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3" w:rsidRDefault="00245CC3" w:rsidP="00245CC3">
      <w:pPr>
        <w:spacing w:line="360" w:lineRule="auto"/>
        <w:jc w:val="both"/>
      </w:pPr>
      <w:r>
        <w:t xml:space="preserve">Wojewódzki Szpital Podkarpacki </w:t>
      </w:r>
    </w:p>
    <w:p w:rsidR="00245CC3" w:rsidRDefault="00245CC3" w:rsidP="00245CC3">
      <w:pPr>
        <w:spacing w:line="360" w:lineRule="auto"/>
        <w:jc w:val="both"/>
      </w:pPr>
      <w:r>
        <w:t>im. Jana Pawła II w Krośnie</w:t>
      </w:r>
    </w:p>
    <w:p w:rsidR="00245CC3" w:rsidRDefault="00245CC3" w:rsidP="00245CC3">
      <w:pPr>
        <w:spacing w:line="360" w:lineRule="auto"/>
        <w:jc w:val="both"/>
      </w:pPr>
      <w:r>
        <w:t>38-400 Krosno, ul. Korczyńska 57</w:t>
      </w:r>
    </w:p>
    <w:p w:rsidR="00245CC3" w:rsidRDefault="00245CC3" w:rsidP="00245CC3">
      <w:pPr>
        <w:spacing w:line="360" w:lineRule="auto"/>
        <w:jc w:val="both"/>
      </w:pPr>
      <w:r>
        <w:t>Dział zamówień publicznych i zaopatrzenia</w:t>
      </w:r>
    </w:p>
    <w:p w:rsidR="00245CC3" w:rsidRDefault="00245CC3" w:rsidP="00245CC3">
      <w:pPr>
        <w:spacing w:line="360" w:lineRule="auto"/>
        <w:jc w:val="both"/>
      </w:pPr>
      <w:r>
        <w:t xml:space="preserve">Tel. 13-43-78-215 , 13-43-78-497 </w:t>
      </w:r>
    </w:p>
    <w:p w:rsidR="00245CC3" w:rsidRDefault="00245CC3" w:rsidP="00245CC3">
      <w:pPr>
        <w:spacing w:line="360" w:lineRule="auto"/>
        <w:jc w:val="both"/>
      </w:pPr>
      <w:r>
        <w:t xml:space="preserve">NIP 684-21-20-222, Regon 000308620 </w:t>
      </w:r>
    </w:p>
    <w:p w:rsidR="00245CC3" w:rsidRDefault="00245CC3" w:rsidP="00245CC3">
      <w:pPr>
        <w:spacing w:line="360" w:lineRule="auto"/>
        <w:jc w:val="both"/>
      </w:pPr>
    </w:p>
    <w:p w:rsidR="00245CC3" w:rsidRDefault="00720409" w:rsidP="00245CC3">
      <w:pPr>
        <w:spacing w:line="360" w:lineRule="auto"/>
        <w:jc w:val="right"/>
      </w:pPr>
      <w:r>
        <w:t>Krosno, dnia 028.08</w:t>
      </w:r>
      <w:r w:rsidR="00245CC3">
        <w:t>.2015</w:t>
      </w:r>
    </w:p>
    <w:p w:rsidR="00245CC3" w:rsidRDefault="00245CC3" w:rsidP="00245CC3">
      <w:pPr>
        <w:spacing w:line="360" w:lineRule="auto"/>
        <w:ind w:left="4248"/>
        <w:jc w:val="both"/>
      </w:pPr>
    </w:p>
    <w:p w:rsidR="00245CC3" w:rsidRDefault="00245CC3" w:rsidP="00245CC3">
      <w:pPr>
        <w:spacing w:line="360" w:lineRule="auto"/>
        <w:ind w:left="4248"/>
        <w:jc w:val="both"/>
      </w:pPr>
      <w:r>
        <w:t xml:space="preserve">Do wszystkich uczestników postępowania </w:t>
      </w:r>
    </w:p>
    <w:p w:rsidR="00245CC3" w:rsidRDefault="00245CC3" w:rsidP="00720409">
      <w:pPr>
        <w:spacing w:line="360" w:lineRule="auto"/>
        <w:jc w:val="both"/>
      </w:pPr>
      <w:r>
        <w:t xml:space="preserve"> </w:t>
      </w:r>
      <w:r>
        <w:tab/>
      </w:r>
      <w:r>
        <w:tab/>
      </w:r>
      <w:r>
        <w:tab/>
      </w:r>
      <w:r>
        <w:tab/>
      </w:r>
      <w:r>
        <w:tab/>
      </w:r>
      <w:r>
        <w:tab/>
        <w:t xml:space="preserve"> (</w:t>
      </w:r>
      <w:hyperlink r:id="rId7" w:history="1">
        <w:r>
          <w:rPr>
            <w:rStyle w:val="Hipercze"/>
          </w:rPr>
          <w:t>www.krosno.med.pl</w:t>
        </w:r>
      </w:hyperlink>
      <w:r>
        <w:t>)</w:t>
      </w:r>
    </w:p>
    <w:p w:rsidR="00245CC3" w:rsidRPr="00245CC3" w:rsidRDefault="00245CC3" w:rsidP="00720409">
      <w:pPr>
        <w:pStyle w:val="Tekstpodstawowy22"/>
        <w:spacing w:line="360" w:lineRule="auto"/>
        <w:ind w:firstLine="426"/>
        <w:jc w:val="both"/>
        <w:rPr>
          <w:rFonts w:eastAsia="Lucida Sans Unicode"/>
          <w:b w:val="0"/>
          <w:kern w:val="2"/>
          <w:sz w:val="20"/>
          <w:szCs w:val="20"/>
          <w:lang w:eastAsia="hi-IN" w:bidi="hi-IN"/>
        </w:rPr>
      </w:pPr>
    </w:p>
    <w:p w:rsidR="00245CC3" w:rsidRPr="00245CC3" w:rsidRDefault="00245CC3" w:rsidP="00720409">
      <w:pPr>
        <w:spacing w:line="360" w:lineRule="auto"/>
        <w:jc w:val="both"/>
        <w:rPr>
          <w:rFonts w:cs="Courier New"/>
        </w:rPr>
      </w:pPr>
      <w:r w:rsidRPr="00245CC3">
        <w:rPr>
          <w:rFonts w:eastAsia="Lucida Sans Unicode"/>
          <w:kern w:val="2"/>
          <w:lang w:eastAsia="hi-IN" w:bidi="hi-IN"/>
        </w:rPr>
        <w:t xml:space="preserve">Zawiadomienie o udzieleniu wyjaśnień na zapytania wykonawców w postepowaniu na </w:t>
      </w:r>
      <w:r w:rsidRPr="00245CC3">
        <w:rPr>
          <w:rFonts w:cs="Courier New"/>
        </w:rPr>
        <w:t>zakup i dostawę zestawów  łóżek w ramach zadania inwestycyjnego „ Zakupy gotowych dóbr inwestycyjnych- łóżka szpitalne”</w:t>
      </w:r>
    </w:p>
    <w:p w:rsidR="00245CC3" w:rsidRPr="00245CC3" w:rsidRDefault="00245CC3" w:rsidP="00720409">
      <w:pPr>
        <w:pStyle w:val="Tekstpodstawowy22"/>
        <w:spacing w:line="360" w:lineRule="auto"/>
        <w:jc w:val="both"/>
        <w:rPr>
          <w:b w:val="0"/>
          <w:bCs/>
          <w:sz w:val="20"/>
          <w:szCs w:val="20"/>
        </w:rPr>
      </w:pPr>
      <w:r>
        <w:rPr>
          <w:b w:val="0"/>
          <w:sz w:val="20"/>
          <w:szCs w:val="20"/>
        </w:rPr>
        <w:t>, nr postepowania EZ/215/89</w:t>
      </w:r>
      <w:r w:rsidRPr="00245CC3">
        <w:rPr>
          <w:b w:val="0"/>
          <w:sz w:val="20"/>
          <w:szCs w:val="20"/>
        </w:rPr>
        <w:t xml:space="preserve">/2015. </w:t>
      </w:r>
    </w:p>
    <w:p w:rsidR="00245CC3" w:rsidRPr="00245CC3" w:rsidRDefault="00245CC3" w:rsidP="00720409">
      <w:pPr>
        <w:spacing w:line="360" w:lineRule="auto"/>
        <w:jc w:val="both"/>
      </w:pPr>
      <w:r w:rsidRPr="00245CC3">
        <w:t>Na zasadzie art. 38 pkt. 2 Ustawy z dnia 29 stycznia 2004 roku Prawo Zamówień Publicznych (t. j. Dz. U. 2013 poz. 907 z późn. zm.) Zamawiający nie ujawniając źródła zapytania, przekazuje treść złożonych w toku postępowania zapytań wraz z wyjaśnieniami.</w:t>
      </w:r>
    </w:p>
    <w:p w:rsidR="00245CC3" w:rsidRDefault="00245CC3" w:rsidP="00720409">
      <w:pPr>
        <w:spacing w:line="360" w:lineRule="auto"/>
        <w:jc w:val="both"/>
        <w:rPr>
          <w:b/>
          <w:color w:val="FF0000"/>
        </w:rPr>
      </w:pPr>
    </w:p>
    <w:p w:rsidR="00B716E9" w:rsidRPr="004017D2" w:rsidRDefault="00B716E9" w:rsidP="00720409">
      <w:pPr>
        <w:autoSpaceDE w:val="0"/>
        <w:autoSpaceDN w:val="0"/>
        <w:adjustRightInd w:val="0"/>
        <w:jc w:val="both"/>
        <w:rPr>
          <w:sz w:val="24"/>
          <w:szCs w:val="24"/>
        </w:rPr>
      </w:pPr>
      <w:r>
        <w:rPr>
          <w:b/>
          <w:sz w:val="24"/>
          <w:szCs w:val="24"/>
        </w:rPr>
        <w:t>Pytanie</w:t>
      </w:r>
      <w:r w:rsidRPr="004017D2">
        <w:rPr>
          <w:b/>
          <w:sz w:val="24"/>
          <w:szCs w:val="24"/>
        </w:rPr>
        <w:t xml:space="preserve"> 1 dotyczy </w:t>
      </w:r>
      <w:r w:rsidRPr="004017D2">
        <w:rPr>
          <w:b/>
          <w:bCs/>
          <w:color w:val="000000"/>
          <w:sz w:val="24"/>
          <w:szCs w:val="24"/>
        </w:rPr>
        <w:t>pakietu nr 2 oraz 3  pkt 2</w:t>
      </w:r>
      <w:r>
        <w:rPr>
          <w:b/>
          <w:bCs/>
          <w:color w:val="000000"/>
          <w:sz w:val="24"/>
          <w:szCs w:val="24"/>
        </w:rPr>
        <w:t>.</w:t>
      </w:r>
      <w:r w:rsidRPr="004017D2">
        <w:rPr>
          <w:sz w:val="24"/>
          <w:szCs w:val="24"/>
        </w:rPr>
        <w:t>Czy zamawiający dopuści wysokiej klasy łóżko szpitalne którego szerokość przy całkowicie opuszczonych barierkach wynosi 97,9cm? Pragniemy zauważyć że jest to różnica minimalna od wymaganej.</w:t>
      </w:r>
    </w:p>
    <w:p w:rsidR="00B716E9" w:rsidRPr="00D40F36" w:rsidRDefault="00B716E9" w:rsidP="00720409">
      <w:pPr>
        <w:jc w:val="both"/>
        <w:rPr>
          <w:b/>
          <w:sz w:val="24"/>
          <w:szCs w:val="24"/>
          <w:u w:val="single"/>
        </w:rPr>
      </w:pPr>
      <w:r w:rsidRPr="00D40F36">
        <w:rPr>
          <w:b/>
          <w:sz w:val="24"/>
          <w:szCs w:val="24"/>
          <w:u w:val="single"/>
        </w:rPr>
        <w:t>Odpowiedź:</w:t>
      </w:r>
      <w:r w:rsidR="00D40F36" w:rsidRPr="00D40F36">
        <w:rPr>
          <w:b/>
          <w:sz w:val="24"/>
          <w:szCs w:val="24"/>
          <w:u w:val="single"/>
        </w:rPr>
        <w:t xml:space="preserve"> TAK</w:t>
      </w:r>
    </w:p>
    <w:p w:rsidR="00B716E9" w:rsidRPr="004017D2" w:rsidRDefault="00B716E9" w:rsidP="00720409">
      <w:pPr>
        <w:jc w:val="both"/>
        <w:rPr>
          <w:sz w:val="24"/>
          <w:szCs w:val="24"/>
        </w:rPr>
      </w:pPr>
    </w:p>
    <w:p w:rsidR="00B716E9" w:rsidRPr="004017D2" w:rsidRDefault="00B716E9" w:rsidP="00720409">
      <w:pPr>
        <w:pStyle w:val="Default"/>
        <w:jc w:val="both"/>
      </w:pPr>
      <w:r>
        <w:rPr>
          <w:b/>
        </w:rPr>
        <w:t xml:space="preserve">Pytanie </w:t>
      </w:r>
      <w:r w:rsidRPr="004017D2">
        <w:rPr>
          <w:b/>
        </w:rPr>
        <w:t xml:space="preserve"> 2 dotyczy </w:t>
      </w:r>
      <w:r w:rsidRPr="004017D2">
        <w:rPr>
          <w:b/>
          <w:bCs/>
        </w:rPr>
        <w:t>pakietu nr 2 oraz 3  pkt 4</w:t>
      </w:r>
      <w:r>
        <w:rPr>
          <w:b/>
          <w:bCs/>
        </w:rPr>
        <w:t>.</w:t>
      </w:r>
      <w:r w:rsidRPr="004017D2">
        <w:t xml:space="preserve">Czy zamawiający dopuści wysokiej klasy łóżko szpitalne którego </w:t>
      </w:r>
      <w:r w:rsidRPr="004017D2">
        <w:rPr>
          <w:rFonts w:eastAsia="Andale Sans UI"/>
          <w:bCs/>
          <w:kern w:val="3"/>
          <w:lang w:eastAsia="ja-JP" w:bidi="fa-IR"/>
        </w:rPr>
        <w:t xml:space="preserve">wysokość minimalna leża mierzona od podłoża do górnej płaszczyzny segmentów leża bez materaca wynosi 42,8cm? </w:t>
      </w:r>
      <w:r w:rsidRPr="004017D2">
        <w:t>Pragniemy zauważyć że jest to różnica zaledwie 8mm od wymaganej.</w:t>
      </w:r>
    </w:p>
    <w:p w:rsidR="00B716E9" w:rsidRPr="00D40F36" w:rsidRDefault="00B716E9" w:rsidP="00720409">
      <w:pPr>
        <w:jc w:val="both"/>
        <w:rPr>
          <w:b/>
          <w:sz w:val="24"/>
          <w:szCs w:val="24"/>
          <w:u w:val="single"/>
        </w:rPr>
      </w:pPr>
      <w:r w:rsidRPr="00D40F36">
        <w:rPr>
          <w:b/>
          <w:sz w:val="24"/>
          <w:szCs w:val="24"/>
          <w:u w:val="single"/>
        </w:rPr>
        <w:t>Odpowiedź:</w:t>
      </w:r>
      <w:r w:rsidR="00D40F36">
        <w:rPr>
          <w:b/>
          <w:sz w:val="24"/>
          <w:szCs w:val="24"/>
          <w:u w:val="single"/>
        </w:rPr>
        <w:t xml:space="preserve"> </w:t>
      </w:r>
      <w:r w:rsidR="00D40F36" w:rsidRPr="00D40F36">
        <w:rPr>
          <w:b/>
          <w:sz w:val="24"/>
          <w:szCs w:val="24"/>
          <w:u w:val="single"/>
        </w:rPr>
        <w:t>TAK</w:t>
      </w:r>
    </w:p>
    <w:p w:rsidR="00B716E9" w:rsidRPr="004017D2" w:rsidRDefault="00B716E9" w:rsidP="00720409">
      <w:pPr>
        <w:jc w:val="both"/>
        <w:rPr>
          <w:sz w:val="24"/>
          <w:szCs w:val="24"/>
        </w:rPr>
      </w:pPr>
    </w:p>
    <w:p w:rsidR="00B716E9" w:rsidRPr="004D7E08" w:rsidRDefault="00B716E9" w:rsidP="00720409">
      <w:pPr>
        <w:pStyle w:val="Default"/>
        <w:jc w:val="both"/>
        <w:rPr>
          <w:rFonts w:eastAsia="Andale Sans UI"/>
          <w:kern w:val="3"/>
          <w:lang w:eastAsia="ja-JP" w:bidi="fa-IR"/>
        </w:rPr>
      </w:pPr>
      <w:r w:rsidRPr="004D7E08">
        <w:rPr>
          <w:b/>
        </w:rPr>
        <w:t xml:space="preserve">Pytanie  3 dotyczy </w:t>
      </w:r>
      <w:r w:rsidRPr="004D7E08">
        <w:rPr>
          <w:b/>
          <w:bCs/>
        </w:rPr>
        <w:t>pakietu nr 2 pkt 40.</w:t>
      </w:r>
      <w:r w:rsidRPr="004D7E08">
        <w:t xml:space="preserve">Czy zamawiający dopuści wysokiej klasy łóżko szpitalne </w:t>
      </w:r>
      <w:r w:rsidRPr="004D7E08">
        <w:rPr>
          <w:rFonts w:eastAsia="Andale Sans UI"/>
          <w:kern w:val="3"/>
          <w:lang w:eastAsia="ja-JP" w:bidi="fa-IR"/>
        </w:rPr>
        <w:t>wyposażone  w system pomiaru  masy ciała pacjenta objęte certyfikacją?</w:t>
      </w:r>
    </w:p>
    <w:p w:rsidR="00B716E9" w:rsidRPr="004D7E08" w:rsidRDefault="00B716E9" w:rsidP="00720409">
      <w:pPr>
        <w:jc w:val="both"/>
        <w:rPr>
          <w:rFonts w:eastAsia="Andale Sans UI"/>
          <w:b/>
          <w:kern w:val="3"/>
          <w:sz w:val="24"/>
          <w:szCs w:val="24"/>
          <w:u w:val="single"/>
          <w:lang w:eastAsia="ja-JP" w:bidi="fa-IR"/>
        </w:rPr>
      </w:pPr>
      <w:r w:rsidRPr="004D7E08">
        <w:rPr>
          <w:rFonts w:eastAsia="Andale Sans UI"/>
          <w:b/>
          <w:kern w:val="3"/>
          <w:sz w:val="24"/>
          <w:szCs w:val="24"/>
          <w:u w:val="single"/>
          <w:lang w:eastAsia="ja-JP" w:bidi="fa-IR"/>
        </w:rPr>
        <w:t>Odpowiedź:</w:t>
      </w:r>
      <w:r w:rsidR="004D7E08" w:rsidRPr="004D7E08">
        <w:rPr>
          <w:rFonts w:eastAsia="Andale Sans UI"/>
          <w:b/>
          <w:kern w:val="3"/>
          <w:sz w:val="24"/>
          <w:szCs w:val="24"/>
          <w:u w:val="single"/>
          <w:lang w:eastAsia="ja-JP" w:bidi="fa-IR"/>
        </w:rPr>
        <w:t xml:space="preserve"> Zgodnie z SIWZ.</w:t>
      </w:r>
    </w:p>
    <w:p w:rsidR="00B716E9" w:rsidRPr="004D7E08" w:rsidRDefault="00B716E9" w:rsidP="00720409">
      <w:pPr>
        <w:jc w:val="both"/>
        <w:rPr>
          <w:rFonts w:eastAsia="Andale Sans UI"/>
          <w:kern w:val="3"/>
          <w:sz w:val="24"/>
          <w:szCs w:val="24"/>
          <w:lang w:eastAsia="ja-JP" w:bidi="fa-IR"/>
        </w:rPr>
      </w:pPr>
    </w:p>
    <w:p w:rsidR="00B716E9" w:rsidRPr="004D7E08" w:rsidRDefault="00B716E9" w:rsidP="00720409">
      <w:pPr>
        <w:pStyle w:val="Default"/>
        <w:jc w:val="both"/>
      </w:pPr>
      <w:r w:rsidRPr="004D7E08">
        <w:rPr>
          <w:b/>
        </w:rPr>
        <w:t>Pytanie  4 dotyczy pakietu nr 2 oraz 3.</w:t>
      </w:r>
      <w:r w:rsidRPr="004D7E08">
        <w:t>Czy zamawiający dopuści wysokiej klasy szafkę przyłóżkową z blatem bocznym, składającą się w górnej części z blatu ze zdejmowaną pokrywą oraz szufladą a część dolna zawiera dwie wysuwane szuflady z wymiennymi tackami? Szafka  o wymiarach: (wys. x szer. x gł.) 963mm x 464mm x 559mm</w:t>
      </w:r>
    </w:p>
    <w:p w:rsidR="00B716E9" w:rsidRPr="004D7E08" w:rsidRDefault="00B716E9" w:rsidP="00720409">
      <w:pPr>
        <w:jc w:val="both"/>
        <w:rPr>
          <w:sz w:val="24"/>
          <w:szCs w:val="24"/>
        </w:rPr>
      </w:pPr>
    </w:p>
    <w:p w:rsidR="00B716E9" w:rsidRPr="004D7E08" w:rsidRDefault="00B716E9" w:rsidP="00720409">
      <w:pPr>
        <w:jc w:val="both"/>
        <w:rPr>
          <w:b/>
          <w:sz w:val="24"/>
          <w:szCs w:val="24"/>
          <w:u w:val="single"/>
        </w:rPr>
      </w:pPr>
      <w:r w:rsidRPr="004D7E08">
        <w:rPr>
          <w:b/>
          <w:sz w:val="24"/>
          <w:szCs w:val="24"/>
          <w:u w:val="single"/>
        </w:rPr>
        <w:t>Odpowiedź:</w:t>
      </w:r>
      <w:r w:rsidR="004D7E08" w:rsidRPr="004D7E08">
        <w:rPr>
          <w:b/>
          <w:sz w:val="24"/>
          <w:szCs w:val="24"/>
          <w:u w:val="single"/>
        </w:rPr>
        <w:t xml:space="preserve"> TAK</w:t>
      </w:r>
    </w:p>
    <w:p w:rsidR="00B716E9" w:rsidRPr="00863AE7" w:rsidRDefault="00B716E9" w:rsidP="00720409">
      <w:pPr>
        <w:jc w:val="both"/>
        <w:rPr>
          <w:sz w:val="24"/>
          <w:szCs w:val="24"/>
        </w:rPr>
      </w:pPr>
      <w:r w:rsidRPr="004017D2">
        <w:rPr>
          <w:noProof/>
          <w:sz w:val="24"/>
          <w:szCs w:val="24"/>
        </w:rPr>
        <w:lastRenderedPageBreak/>
        <w:drawing>
          <wp:inline distT="0" distB="0" distL="0" distR="0">
            <wp:extent cx="1838325" cy="1971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971675"/>
                    </a:xfrm>
                    <a:prstGeom prst="rect">
                      <a:avLst/>
                    </a:prstGeom>
                    <a:noFill/>
                    <a:ln>
                      <a:noFill/>
                    </a:ln>
                  </pic:spPr>
                </pic:pic>
              </a:graphicData>
            </a:graphic>
          </wp:inline>
        </w:drawing>
      </w:r>
    </w:p>
    <w:p w:rsidR="00B716E9" w:rsidRPr="004017D2" w:rsidRDefault="00B716E9" w:rsidP="00720409">
      <w:pPr>
        <w:jc w:val="both"/>
        <w:rPr>
          <w:b/>
          <w:sz w:val="24"/>
          <w:szCs w:val="24"/>
        </w:rPr>
      </w:pPr>
    </w:p>
    <w:p w:rsidR="00B716E9" w:rsidRPr="004D7E08" w:rsidRDefault="00B716E9" w:rsidP="00720409">
      <w:pPr>
        <w:pStyle w:val="Default"/>
        <w:jc w:val="both"/>
      </w:pPr>
      <w:r w:rsidRPr="004D7E08">
        <w:rPr>
          <w:b/>
        </w:rPr>
        <w:t xml:space="preserve">Pytanie  5. Pakiet 3. </w:t>
      </w:r>
      <w:r w:rsidRPr="004D7E08">
        <w:t>Czy zamawiający dopuści wysokiej klasy łóżko szpitalne przezierne w segmencie oparcia pleców gdzie znajduję się tunel na kasetę RTG dostępną w każdym położeniu łóżka?</w:t>
      </w:r>
    </w:p>
    <w:p w:rsidR="00B716E9" w:rsidRPr="004D7E08" w:rsidRDefault="00B716E9" w:rsidP="00720409">
      <w:pPr>
        <w:jc w:val="both"/>
        <w:rPr>
          <w:b/>
          <w:sz w:val="24"/>
          <w:szCs w:val="24"/>
          <w:u w:val="single"/>
        </w:rPr>
      </w:pPr>
      <w:r w:rsidRPr="004D7E08">
        <w:rPr>
          <w:b/>
          <w:sz w:val="24"/>
          <w:szCs w:val="24"/>
          <w:u w:val="single"/>
        </w:rPr>
        <w:t>Odpowiedź:</w:t>
      </w:r>
      <w:r w:rsidR="004D7E08" w:rsidRPr="004D7E08">
        <w:rPr>
          <w:b/>
          <w:sz w:val="24"/>
          <w:szCs w:val="24"/>
          <w:u w:val="single"/>
        </w:rPr>
        <w:t xml:space="preserve"> TAK </w:t>
      </w:r>
    </w:p>
    <w:p w:rsidR="00B716E9" w:rsidRPr="004D7E08" w:rsidRDefault="00B716E9" w:rsidP="00720409">
      <w:pPr>
        <w:jc w:val="both"/>
        <w:rPr>
          <w:sz w:val="24"/>
          <w:szCs w:val="24"/>
        </w:rPr>
      </w:pPr>
    </w:p>
    <w:p w:rsidR="00B716E9" w:rsidRPr="004D7E08" w:rsidRDefault="00B716E9" w:rsidP="00720409">
      <w:pPr>
        <w:pStyle w:val="Default"/>
        <w:jc w:val="both"/>
      </w:pPr>
      <w:r w:rsidRPr="004D7E08">
        <w:rPr>
          <w:b/>
        </w:rPr>
        <w:t>Pytanie  6 pkt 14. Pakiet 3.</w:t>
      </w:r>
      <w:r w:rsidRPr="004D7E08">
        <w:t>Czy zamawiający dopuści wysokiej klasy łóżko szpitalne bez ruchu teleskopowego gdyż ruch ten nie jest możliwy w modelu łóżka wyposażonego w kasetę RTG</w:t>
      </w:r>
    </w:p>
    <w:p w:rsidR="00B716E9" w:rsidRPr="004D7E08" w:rsidRDefault="00B716E9" w:rsidP="00720409">
      <w:pPr>
        <w:jc w:val="both"/>
        <w:rPr>
          <w:b/>
          <w:sz w:val="24"/>
          <w:szCs w:val="24"/>
          <w:u w:val="single"/>
        </w:rPr>
      </w:pPr>
      <w:r w:rsidRPr="004D7E08">
        <w:rPr>
          <w:b/>
          <w:sz w:val="24"/>
          <w:szCs w:val="24"/>
          <w:u w:val="single"/>
        </w:rPr>
        <w:t>Odpowiedź:</w:t>
      </w:r>
      <w:r w:rsidR="004D7E08">
        <w:rPr>
          <w:b/>
          <w:sz w:val="24"/>
          <w:szCs w:val="24"/>
          <w:u w:val="single"/>
        </w:rPr>
        <w:t xml:space="preserve"> TAK</w:t>
      </w:r>
    </w:p>
    <w:p w:rsidR="00B716E9" w:rsidRPr="004017D2" w:rsidRDefault="00B716E9" w:rsidP="00720409">
      <w:pPr>
        <w:jc w:val="both"/>
        <w:rPr>
          <w:sz w:val="24"/>
          <w:szCs w:val="24"/>
        </w:rPr>
      </w:pPr>
    </w:p>
    <w:p w:rsidR="00B716E9" w:rsidRPr="004017D2" w:rsidRDefault="00B716E9" w:rsidP="00720409">
      <w:pPr>
        <w:pStyle w:val="Default"/>
        <w:jc w:val="both"/>
        <w:rPr>
          <w:rFonts w:eastAsia="Andale Sans UI"/>
          <w:kern w:val="3"/>
          <w:lang w:eastAsia="ja-JP" w:bidi="fa-IR"/>
        </w:rPr>
      </w:pPr>
      <w:r w:rsidRPr="004017D2">
        <w:rPr>
          <w:b/>
        </w:rPr>
        <w:t>Py</w:t>
      </w:r>
      <w:r>
        <w:rPr>
          <w:b/>
        </w:rPr>
        <w:t>tanie  7</w:t>
      </w:r>
      <w:r w:rsidRPr="004017D2">
        <w:rPr>
          <w:b/>
        </w:rPr>
        <w:t xml:space="preserve"> pkt 41 </w:t>
      </w:r>
      <w:r>
        <w:rPr>
          <w:b/>
        </w:rPr>
        <w:t>. Pakiet 3.</w:t>
      </w:r>
      <w:r w:rsidRPr="004017D2">
        <w:t xml:space="preserve">Czy zamawiający dopuści wysokiej klasy łóżko szpitalne wyposażone w materac przeciwodleżynowy dopuszczony do obrotu i sprzedawany w całym kraju bez atestu PZH. Posiada </w:t>
      </w:r>
      <w:r w:rsidRPr="004017D2">
        <w:rPr>
          <w:rFonts w:eastAsia="Andale Sans UI"/>
          <w:kern w:val="3"/>
          <w:lang w:eastAsia="ja-JP" w:bidi="fa-IR"/>
        </w:rPr>
        <w:t>badania tlącego się papierosa i równoważnika płomienia zapałki.</w:t>
      </w:r>
    </w:p>
    <w:p w:rsidR="00B716E9" w:rsidRDefault="00B716E9" w:rsidP="00720409">
      <w:pPr>
        <w:tabs>
          <w:tab w:val="left" w:pos="5245"/>
        </w:tabs>
        <w:jc w:val="both"/>
        <w:rPr>
          <w:b/>
          <w:noProof/>
          <w:color w:val="000000"/>
          <w:sz w:val="24"/>
          <w:szCs w:val="24"/>
          <w:u w:val="single"/>
        </w:rPr>
      </w:pPr>
      <w:r>
        <w:rPr>
          <w:b/>
          <w:noProof/>
          <w:color w:val="000000"/>
          <w:sz w:val="24"/>
          <w:szCs w:val="24"/>
          <w:u w:val="single"/>
        </w:rPr>
        <w:t>Odpowiedź:</w:t>
      </w:r>
      <w:r w:rsidR="004D7E08">
        <w:rPr>
          <w:b/>
          <w:noProof/>
          <w:color w:val="000000"/>
          <w:sz w:val="24"/>
          <w:szCs w:val="24"/>
          <w:u w:val="single"/>
        </w:rPr>
        <w:t>TAK</w:t>
      </w:r>
    </w:p>
    <w:p w:rsidR="00B716E9" w:rsidRPr="004017D2" w:rsidRDefault="00B716E9" w:rsidP="00720409">
      <w:pPr>
        <w:tabs>
          <w:tab w:val="left" w:pos="5245"/>
        </w:tabs>
        <w:jc w:val="both"/>
        <w:rPr>
          <w:noProof/>
          <w:color w:val="000000"/>
          <w:sz w:val="24"/>
          <w:szCs w:val="24"/>
        </w:rPr>
      </w:pPr>
      <w:r w:rsidRPr="004017D2">
        <w:rPr>
          <w:b/>
          <w:noProof/>
          <w:color w:val="000000"/>
          <w:sz w:val="24"/>
          <w:szCs w:val="24"/>
          <w:u w:val="single"/>
        </w:rPr>
        <w:t xml:space="preserve"> </w:t>
      </w:r>
    </w:p>
    <w:p w:rsidR="00B716E9" w:rsidRPr="00AD2590" w:rsidRDefault="00B716E9" w:rsidP="00720409">
      <w:pPr>
        <w:tabs>
          <w:tab w:val="left" w:pos="5245"/>
        </w:tabs>
        <w:jc w:val="both"/>
        <w:rPr>
          <w:noProof/>
          <w:color w:val="000000"/>
          <w:sz w:val="24"/>
          <w:szCs w:val="24"/>
        </w:rPr>
      </w:pPr>
      <w:r w:rsidRPr="00AD2590">
        <w:rPr>
          <w:b/>
          <w:noProof/>
          <w:color w:val="000000"/>
          <w:sz w:val="24"/>
          <w:szCs w:val="24"/>
        </w:rPr>
        <w:t>Pytanie 8.</w:t>
      </w:r>
      <w:r w:rsidRPr="00AD2590">
        <w:rPr>
          <w:noProof/>
          <w:color w:val="000000"/>
          <w:sz w:val="24"/>
          <w:szCs w:val="24"/>
        </w:rPr>
        <w:t>Czy Zamawiający wyrazi zgodę na usunięcie z zestawienia parametrów wymaganych dla łóżek wpisu do Rejestru Wyrobó Medycznych ( pkt. 5) oraz na zmianę zapisu dotyczącego wymaganych dokumentów (pkt 5.2.A SIWZ) na następujący:</w:t>
      </w:r>
    </w:p>
    <w:p w:rsidR="00B716E9" w:rsidRPr="00AD2590" w:rsidRDefault="00B716E9" w:rsidP="00720409">
      <w:pPr>
        <w:tabs>
          <w:tab w:val="left" w:pos="5245"/>
        </w:tabs>
        <w:jc w:val="both"/>
        <w:rPr>
          <w:noProof/>
          <w:color w:val="000000"/>
          <w:sz w:val="24"/>
          <w:szCs w:val="24"/>
        </w:rPr>
      </w:pPr>
      <w:r w:rsidRPr="00AD2590">
        <w:rPr>
          <w:noProof/>
          <w:color w:val="000000"/>
          <w:sz w:val="24"/>
          <w:szCs w:val="24"/>
        </w:rPr>
        <w:t>„dla wyrobów wprowadzonych przed i po wejściu w życie ustawy z dnia 20 maja 2010 r. o wyrobach medycznych  - Deklaracja zgodności CE oraz Certyfikat jakości CE(jeżeli dotyczy)”?</w:t>
      </w:r>
    </w:p>
    <w:p w:rsidR="00B716E9" w:rsidRPr="00AD2590" w:rsidRDefault="00B716E9" w:rsidP="00720409">
      <w:pPr>
        <w:ind w:firstLine="708"/>
        <w:jc w:val="both"/>
        <w:rPr>
          <w:noProof/>
          <w:color w:val="000000"/>
          <w:sz w:val="24"/>
          <w:szCs w:val="24"/>
        </w:rPr>
      </w:pPr>
      <w:r w:rsidRPr="00AD2590">
        <w:rPr>
          <w:noProof/>
          <w:color w:val="000000"/>
          <w:sz w:val="24"/>
          <w:szCs w:val="24"/>
        </w:rPr>
        <w:t>Zgodnie z ustawą o wyrobach medycznych z dnia 20 maja 2010 r. (Dz.U.10.107.679) </w:t>
      </w:r>
      <w:r w:rsidRPr="00AD2590">
        <w:rPr>
          <w:sz w:val="24"/>
          <w:szCs w:val="24"/>
        </w:rPr>
        <w:t xml:space="preserve"> ustawą </w:t>
      </w:r>
      <w:r w:rsidRPr="00AD2590">
        <w:rPr>
          <w:noProof/>
          <w:color w:val="000000"/>
          <w:sz w:val="24"/>
          <w:szCs w:val="24"/>
        </w:rPr>
        <w:t>Rejestr Wyrobów Medycznych nie istnieje jedynymi dokumentami potwierdzającymi fakt dopuszczenia wyrobu medycznego do obrotu i do używania są: deklaracja zgodności i certyfikat CE (jeżeli dotyczy). W obecnym stanie prawnym fakt dokonania zgłoszenia lub powiadomienia wyrobu medycznego w żaden sposób nie ma wpływu na możliwość funkcjonowania wyrobu w obrocie na terenie RP. Z tego tez powodu dokumenty te nie kwalifikują się jako wynikające z katalogu dokumentów wymienionych w rozporządzeniu z dnia 30 grudnia 2009 r. „w sprawie rodzaju dokumentów, jakich może żądać zamawiający od wykonawcy, oraz form, w jakich te dokumenty mogą być składane”, a w szczególności z katalogu dokumentów wymienionych w §5 ww. rozporządzenia.</w:t>
      </w:r>
    </w:p>
    <w:p w:rsidR="00B716E9" w:rsidRPr="00AD2590" w:rsidRDefault="00B716E9" w:rsidP="00720409">
      <w:pPr>
        <w:ind w:firstLine="708"/>
        <w:jc w:val="both"/>
        <w:rPr>
          <w:noProof/>
          <w:color w:val="000000"/>
          <w:sz w:val="24"/>
          <w:szCs w:val="24"/>
        </w:rPr>
      </w:pPr>
      <w:r w:rsidRPr="00AD2590">
        <w:rPr>
          <w:noProof/>
          <w:color w:val="000000"/>
          <w:sz w:val="24"/>
          <w:szCs w:val="24"/>
        </w:rPr>
        <w:t>Dodatkowo dla wyrobów klasy I nie jest wymagane posiadanie Certyfikatu jakości CE, a jedynym dokumentem dopuszczającym wyrób do obrotu i używania jest deklaracja zgodności.</w:t>
      </w:r>
    </w:p>
    <w:p w:rsidR="00B716E9" w:rsidRPr="00AD2590" w:rsidRDefault="00B716E9" w:rsidP="00720409">
      <w:pPr>
        <w:jc w:val="both"/>
        <w:rPr>
          <w:b/>
          <w:noProof/>
          <w:color w:val="000000"/>
          <w:sz w:val="24"/>
          <w:szCs w:val="24"/>
          <w:u w:val="single"/>
        </w:rPr>
      </w:pPr>
      <w:r w:rsidRPr="00AD2590">
        <w:rPr>
          <w:b/>
          <w:noProof/>
          <w:color w:val="000000"/>
          <w:sz w:val="24"/>
          <w:szCs w:val="24"/>
          <w:u w:val="single"/>
        </w:rPr>
        <w:t>Odpowiedź:</w:t>
      </w:r>
      <w:r w:rsidR="00AD2590" w:rsidRPr="00AD2590">
        <w:rPr>
          <w:b/>
          <w:noProof/>
          <w:color w:val="000000"/>
          <w:sz w:val="24"/>
          <w:szCs w:val="24"/>
          <w:u w:val="single"/>
        </w:rPr>
        <w:t xml:space="preserve"> Zgodnie z obowiązującymi aktami prawnymi.</w:t>
      </w:r>
    </w:p>
    <w:p w:rsidR="00B716E9" w:rsidRPr="00AD2590" w:rsidRDefault="00B716E9" w:rsidP="00720409">
      <w:pPr>
        <w:jc w:val="both"/>
        <w:rPr>
          <w:noProof/>
          <w:color w:val="000000"/>
          <w:sz w:val="24"/>
          <w:szCs w:val="24"/>
        </w:rPr>
      </w:pPr>
    </w:p>
    <w:p w:rsidR="00B716E9" w:rsidRPr="00720409" w:rsidRDefault="00B716E9" w:rsidP="00720409">
      <w:pPr>
        <w:tabs>
          <w:tab w:val="left" w:pos="5245"/>
        </w:tabs>
        <w:jc w:val="both"/>
        <w:rPr>
          <w:noProof/>
          <w:color w:val="000000"/>
          <w:sz w:val="24"/>
          <w:szCs w:val="24"/>
        </w:rPr>
      </w:pPr>
      <w:r w:rsidRPr="00720409">
        <w:rPr>
          <w:b/>
          <w:noProof/>
          <w:color w:val="000000"/>
          <w:sz w:val="24"/>
          <w:szCs w:val="24"/>
        </w:rPr>
        <w:t>Pytanie 9.</w:t>
      </w:r>
      <w:r w:rsidRPr="00720409">
        <w:rPr>
          <w:noProof/>
          <w:color w:val="000000"/>
          <w:sz w:val="24"/>
          <w:szCs w:val="24"/>
        </w:rPr>
        <w:t xml:space="preserve">Czy Zamawiający wyrazi zgodęna zmianę zapisu §5 ust. 1 na następujący: </w:t>
      </w:r>
    </w:p>
    <w:p w:rsidR="00B716E9" w:rsidRPr="00720409" w:rsidRDefault="00B716E9" w:rsidP="00720409">
      <w:pPr>
        <w:tabs>
          <w:tab w:val="left" w:pos="5245"/>
        </w:tabs>
        <w:jc w:val="both"/>
        <w:rPr>
          <w:noProof/>
          <w:color w:val="000000"/>
          <w:sz w:val="24"/>
          <w:szCs w:val="24"/>
        </w:rPr>
      </w:pPr>
      <w:r w:rsidRPr="00720409">
        <w:rPr>
          <w:noProof/>
          <w:color w:val="000000"/>
          <w:sz w:val="24"/>
          <w:szCs w:val="24"/>
        </w:rPr>
        <w:t>„Wykonawca zobowiązany jest do zapłaty Zamawiającemu kar umonych w następujących wypadkach i następujących wysokościach:</w:t>
      </w:r>
    </w:p>
    <w:p w:rsidR="00B716E9" w:rsidRPr="00720409" w:rsidRDefault="00B716E9" w:rsidP="00720409">
      <w:pPr>
        <w:numPr>
          <w:ilvl w:val="0"/>
          <w:numId w:val="1"/>
        </w:numPr>
        <w:jc w:val="both"/>
        <w:rPr>
          <w:noProof/>
          <w:color w:val="000000"/>
          <w:sz w:val="24"/>
          <w:szCs w:val="24"/>
        </w:rPr>
      </w:pPr>
      <w:r w:rsidRPr="00720409">
        <w:rPr>
          <w:noProof/>
          <w:color w:val="000000"/>
          <w:sz w:val="24"/>
          <w:szCs w:val="24"/>
        </w:rPr>
        <w:lastRenderedPageBreak/>
        <w:t>Za zwłokę w realizacji przedmiotu zamówienia w wysokości 0,2% wartości niedostarczonego w terminie towaru za każdy rozpoczęty dzień zwłoki ( nie mniej niż 20,00 zł)</w:t>
      </w:r>
    </w:p>
    <w:p w:rsidR="00B716E9" w:rsidRPr="00720409" w:rsidRDefault="00B716E9" w:rsidP="00720409">
      <w:pPr>
        <w:numPr>
          <w:ilvl w:val="0"/>
          <w:numId w:val="1"/>
        </w:numPr>
        <w:jc w:val="both"/>
        <w:rPr>
          <w:noProof/>
          <w:color w:val="000000"/>
          <w:sz w:val="24"/>
          <w:szCs w:val="24"/>
        </w:rPr>
      </w:pPr>
      <w:r w:rsidRPr="00720409">
        <w:rPr>
          <w:noProof/>
          <w:color w:val="000000"/>
          <w:sz w:val="24"/>
          <w:szCs w:val="24"/>
        </w:rPr>
        <w:t>W przypadku nie dotrzymania terminu załatwienia rekamacji w wysokości 0,5% wartości zareklamowanego towaru za każdy rozpoczęty dzień zwłoki ( nie mniej niż 20,00 zł)</w:t>
      </w:r>
    </w:p>
    <w:p w:rsidR="00B716E9" w:rsidRPr="00720409" w:rsidRDefault="00B716E9" w:rsidP="00720409">
      <w:pPr>
        <w:numPr>
          <w:ilvl w:val="0"/>
          <w:numId w:val="1"/>
        </w:numPr>
        <w:jc w:val="both"/>
        <w:rPr>
          <w:noProof/>
          <w:color w:val="000000"/>
          <w:sz w:val="24"/>
          <w:szCs w:val="24"/>
        </w:rPr>
      </w:pPr>
      <w:r w:rsidRPr="00720409">
        <w:rPr>
          <w:noProof/>
          <w:color w:val="000000"/>
          <w:sz w:val="24"/>
          <w:szCs w:val="24"/>
        </w:rPr>
        <w:t>W przypadku niewykonania lub niezależytego wykonania umowy w wysokości 10% wartości niewykonanej części umowy ( nie mniejszej niż 20 zł).</w:t>
      </w:r>
    </w:p>
    <w:p w:rsidR="00B716E9" w:rsidRPr="00720409" w:rsidRDefault="00B716E9" w:rsidP="00720409">
      <w:pPr>
        <w:tabs>
          <w:tab w:val="left" w:pos="709"/>
        </w:tabs>
        <w:ind w:left="720"/>
        <w:jc w:val="both"/>
        <w:rPr>
          <w:noProof/>
          <w:color w:val="000000"/>
          <w:sz w:val="24"/>
          <w:szCs w:val="24"/>
        </w:rPr>
      </w:pPr>
    </w:p>
    <w:p w:rsidR="00B716E9" w:rsidRPr="00720409" w:rsidRDefault="00B716E9" w:rsidP="00720409">
      <w:pPr>
        <w:pStyle w:val="Tekstpodstawowy"/>
        <w:tabs>
          <w:tab w:val="left" w:pos="0"/>
        </w:tabs>
        <w:rPr>
          <w:rFonts w:eastAsia="Calibri"/>
          <w:sz w:val="24"/>
          <w:szCs w:val="24"/>
          <w:lang w:eastAsia="en-US"/>
        </w:rPr>
      </w:pPr>
      <w:r w:rsidRPr="00720409">
        <w:rPr>
          <w:rFonts w:eastAsia="Calibri"/>
          <w:sz w:val="24"/>
          <w:szCs w:val="24"/>
          <w:lang w:eastAsia="en-US"/>
        </w:rPr>
        <w:t>Powyższe kary umowne są rażąco wysokie. Zgodnie z art. 483 k.c. podstawową funkcją kary umownej jest zabezpieczenie roszczeń z tytułu niewykonania lub nienależytego wykonania zobowiązania. Kara umowna zatem nie może, zgodnie z wyrokiem Sądu Okręgowego w Warszawie (Sygn. akt V Ca2344/03), prowadzić do niczym nieuzasadnionych korzyści dla Zamawiającego.</w:t>
      </w:r>
    </w:p>
    <w:p w:rsidR="00B716E9" w:rsidRPr="00720409" w:rsidRDefault="00B716E9" w:rsidP="00720409">
      <w:pPr>
        <w:tabs>
          <w:tab w:val="left" w:pos="709"/>
        </w:tabs>
        <w:jc w:val="both"/>
        <w:rPr>
          <w:b/>
          <w:noProof/>
          <w:color w:val="000000"/>
          <w:sz w:val="24"/>
          <w:szCs w:val="24"/>
          <w:u w:val="single"/>
        </w:rPr>
      </w:pPr>
      <w:r w:rsidRPr="00720409">
        <w:rPr>
          <w:b/>
          <w:noProof/>
          <w:color w:val="000000"/>
          <w:sz w:val="24"/>
          <w:szCs w:val="24"/>
          <w:u w:val="single"/>
        </w:rPr>
        <w:t>Odpowiedź:</w:t>
      </w:r>
      <w:r w:rsidR="00720409" w:rsidRPr="00720409">
        <w:rPr>
          <w:b/>
          <w:noProof/>
          <w:color w:val="000000"/>
          <w:sz w:val="24"/>
          <w:szCs w:val="24"/>
          <w:u w:val="single"/>
        </w:rPr>
        <w:t xml:space="preserve"> NIE </w:t>
      </w:r>
    </w:p>
    <w:p w:rsidR="00B716E9" w:rsidRPr="00D40F36" w:rsidRDefault="00B716E9" w:rsidP="00720409">
      <w:pPr>
        <w:tabs>
          <w:tab w:val="left" w:pos="709"/>
        </w:tabs>
        <w:jc w:val="both"/>
        <w:rPr>
          <w:noProof/>
          <w:color w:val="000000"/>
          <w:sz w:val="24"/>
          <w:szCs w:val="24"/>
          <w:highlight w:val="yellow"/>
        </w:rPr>
      </w:pPr>
    </w:p>
    <w:p w:rsidR="00B716E9" w:rsidRPr="00720409" w:rsidRDefault="00B716E9" w:rsidP="00720409">
      <w:pPr>
        <w:tabs>
          <w:tab w:val="left" w:pos="709"/>
        </w:tabs>
        <w:jc w:val="both"/>
        <w:rPr>
          <w:noProof/>
          <w:color w:val="000000"/>
          <w:sz w:val="24"/>
          <w:szCs w:val="24"/>
        </w:rPr>
      </w:pPr>
      <w:r w:rsidRPr="00720409">
        <w:rPr>
          <w:b/>
          <w:noProof/>
          <w:color w:val="000000"/>
          <w:sz w:val="24"/>
          <w:szCs w:val="24"/>
        </w:rPr>
        <w:t>Pytanie 10.</w:t>
      </w:r>
      <w:r w:rsidRPr="00720409">
        <w:rPr>
          <w:noProof/>
          <w:color w:val="000000"/>
          <w:sz w:val="24"/>
          <w:szCs w:val="24"/>
        </w:rPr>
        <w:t>Czy Zamawiający wyrazi zgodę na zmianę zapisu §5 ust. 4 na następujący: „</w:t>
      </w:r>
      <w:r w:rsidRPr="00720409">
        <w:rPr>
          <w:i/>
          <w:iCs/>
          <w:sz w:val="24"/>
          <w:szCs w:val="24"/>
        </w:rPr>
        <w:t>Naliczenie przez Zamawiającego kary umownej następuje przez sporządzenie noty księgowej wraz z pisemnym uzasadnieniem oraz terminem zapłaty.</w:t>
      </w:r>
      <w:r w:rsidRPr="00720409">
        <w:rPr>
          <w:noProof/>
          <w:color w:val="000000"/>
          <w:sz w:val="24"/>
          <w:szCs w:val="24"/>
        </w:rPr>
        <w:t>”?</w:t>
      </w:r>
    </w:p>
    <w:p w:rsidR="00B716E9" w:rsidRPr="00720409" w:rsidRDefault="00B716E9" w:rsidP="00720409">
      <w:pPr>
        <w:tabs>
          <w:tab w:val="left" w:pos="709"/>
        </w:tabs>
        <w:jc w:val="both"/>
        <w:rPr>
          <w:b/>
          <w:noProof/>
          <w:color w:val="000000"/>
          <w:sz w:val="24"/>
          <w:szCs w:val="24"/>
          <w:u w:val="single"/>
        </w:rPr>
      </w:pPr>
      <w:r w:rsidRPr="00720409">
        <w:rPr>
          <w:b/>
          <w:noProof/>
          <w:color w:val="000000"/>
          <w:sz w:val="24"/>
          <w:szCs w:val="24"/>
          <w:u w:val="single"/>
        </w:rPr>
        <w:t>Odpowiedź:</w:t>
      </w:r>
      <w:r w:rsidR="00720409" w:rsidRPr="00720409">
        <w:rPr>
          <w:b/>
          <w:noProof/>
          <w:color w:val="000000"/>
          <w:sz w:val="24"/>
          <w:szCs w:val="24"/>
          <w:u w:val="single"/>
        </w:rPr>
        <w:t xml:space="preserve"> NIE </w:t>
      </w:r>
    </w:p>
    <w:p w:rsidR="00B716E9" w:rsidRPr="00720409" w:rsidRDefault="00B716E9" w:rsidP="00720409">
      <w:pPr>
        <w:tabs>
          <w:tab w:val="left" w:pos="709"/>
        </w:tabs>
        <w:jc w:val="both"/>
        <w:rPr>
          <w:noProof/>
          <w:color w:val="000000"/>
          <w:sz w:val="24"/>
          <w:szCs w:val="24"/>
        </w:rPr>
      </w:pPr>
    </w:p>
    <w:p w:rsidR="00B716E9" w:rsidRPr="00720409" w:rsidRDefault="00B716E9" w:rsidP="00720409">
      <w:pPr>
        <w:tabs>
          <w:tab w:val="left" w:pos="709"/>
        </w:tabs>
        <w:jc w:val="both"/>
        <w:rPr>
          <w:noProof/>
          <w:color w:val="000000"/>
          <w:sz w:val="24"/>
          <w:szCs w:val="24"/>
        </w:rPr>
      </w:pPr>
      <w:r w:rsidRPr="00720409">
        <w:rPr>
          <w:b/>
          <w:noProof/>
          <w:color w:val="000000"/>
          <w:sz w:val="24"/>
          <w:szCs w:val="24"/>
        </w:rPr>
        <w:t>Pytanie 11.</w:t>
      </w:r>
      <w:r w:rsidRPr="00720409">
        <w:rPr>
          <w:noProof/>
          <w:color w:val="000000"/>
          <w:sz w:val="24"/>
          <w:szCs w:val="24"/>
        </w:rPr>
        <w:t>Czy Zamawiający wyrazi zgodę na zmianę zapisu §6 ust. 2 na następujący: „Zamawiający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 Zapis taki jest zgodny z ustawą o terminach zapłaty w transakcjach handlowych z dnia 8 marca 2013 r.</w:t>
      </w:r>
    </w:p>
    <w:p w:rsidR="00B716E9" w:rsidRPr="00720409" w:rsidRDefault="00B716E9" w:rsidP="00720409">
      <w:pPr>
        <w:jc w:val="both"/>
        <w:rPr>
          <w:b/>
          <w:noProof/>
          <w:color w:val="000000"/>
          <w:sz w:val="24"/>
          <w:szCs w:val="24"/>
          <w:u w:val="single"/>
        </w:rPr>
      </w:pPr>
      <w:r w:rsidRPr="00720409">
        <w:rPr>
          <w:b/>
          <w:noProof/>
          <w:color w:val="000000"/>
          <w:sz w:val="24"/>
          <w:szCs w:val="24"/>
          <w:u w:val="single"/>
        </w:rPr>
        <w:t>Odpowiedź:</w:t>
      </w:r>
      <w:r w:rsidR="00720409" w:rsidRPr="00720409">
        <w:rPr>
          <w:b/>
          <w:noProof/>
          <w:color w:val="000000"/>
          <w:sz w:val="24"/>
          <w:szCs w:val="24"/>
          <w:u w:val="single"/>
        </w:rPr>
        <w:t xml:space="preserve"> NIE</w:t>
      </w:r>
    </w:p>
    <w:p w:rsidR="00B716E9" w:rsidRPr="00D40F36" w:rsidRDefault="00B716E9" w:rsidP="00720409">
      <w:pPr>
        <w:jc w:val="both"/>
        <w:rPr>
          <w:noProof/>
          <w:color w:val="000000"/>
          <w:sz w:val="24"/>
          <w:szCs w:val="24"/>
          <w:highlight w:val="yellow"/>
        </w:rPr>
      </w:pPr>
    </w:p>
    <w:p w:rsidR="00B716E9" w:rsidRPr="004D7E08" w:rsidRDefault="00B716E9" w:rsidP="00720409">
      <w:pPr>
        <w:jc w:val="both"/>
        <w:rPr>
          <w:bCs/>
          <w:sz w:val="24"/>
          <w:szCs w:val="24"/>
        </w:rPr>
      </w:pPr>
      <w:r w:rsidRPr="004D7E08">
        <w:rPr>
          <w:b/>
          <w:noProof/>
          <w:color w:val="000000"/>
          <w:sz w:val="24"/>
          <w:szCs w:val="24"/>
        </w:rPr>
        <w:t xml:space="preserve">Pytanie 12. </w:t>
      </w:r>
      <w:r w:rsidRPr="004D7E08">
        <w:rPr>
          <w:noProof/>
          <w:color w:val="000000"/>
          <w:sz w:val="24"/>
          <w:szCs w:val="24"/>
        </w:rPr>
        <w:t xml:space="preserve">Prosimy Zamawiającego o wydłużenie czasu reakcji serwisu do 48 godzin w dni robocze. </w:t>
      </w:r>
      <w:r w:rsidRPr="004D7E08">
        <w:rPr>
          <w:rFonts w:cs="Calibri"/>
          <w:bCs/>
          <w:sz w:val="24"/>
          <w:szCs w:val="24"/>
        </w:rPr>
        <w:t xml:space="preserve">Wymagany minimalny </w:t>
      </w:r>
      <w:r w:rsidRPr="004D7E08">
        <w:rPr>
          <w:bCs/>
          <w:sz w:val="24"/>
          <w:szCs w:val="24"/>
        </w:rPr>
        <w:t xml:space="preserve">termin na reakcję jest wyjątkowo krótki, co może powodować </w:t>
      </w:r>
      <w:r w:rsidRPr="004D7E08">
        <w:rPr>
          <w:bCs/>
          <w:sz w:val="24"/>
          <w:szCs w:val="24"/>
        </w:rPr>
        <w:br/>
        <w:t>w sytuacjach wyjątkowych jego przekraczanie. Urealnienie tego wymogu pozwoliłoby wykonawcom racjonalnie zaplanować działania serwisowe, co prowadziłoby do zwiększenia efektywności samej naprawy urządzeń i znacząco wpłynęłoby na obniżenie ostatecznej ceny oferowanego urządzenia. Ponadto należy mieć na uwadze, że przedmiotem umowy są bardzo zróżnicowane urządzenia specjalistyczne o wysokim stopniu zaawansowania technologicznego, wobec czego ich naprawa i przygotowanie się do niej  w czasie tak krótkim, jak proponowany przez Zamawiającego, może okazać się praktycznie niemożliwe.</w:t>
      </w:r>
    </w:p>
    <w:p w:rsidR="00B716E9" w:rsidRPr="004D7E08" w:rsidRDefault="00B716E9" w:rsidP="00720409">
      <w:pPr>
        <w:jc w:val="both"/>
        <w:rPr>
          <w:b/>
          <w:noProof/>
          <w:color w:val="000000"/>
          <w:sz w:val="24"/>
          <w:szCs w:val="24"/>
          <w:u w:val="single"/>
        </w:rPr>
      </w:pPr>
      <w:r w:rsidRPr="004D7E08">
        <w:rPr>
          <w:b/>
          <w:noProof/>
          <w:color w:val="000000"/>
          <w:sz w:val="24"/>
          <w:szCs w:val="24"/>
          <w:u w:val="single"/>
        </w:rPr>
        <w:t>Odpowiedź:</w:t>
      </w:r>
      <w:r w:rsidR="004D7E08" w:rsidRPr="004D7E08">
        <w:rPr>
          <w:b/>
          <w:noProof/>
          <w:color w:val="000000"/>
          <w:sz w:val="24"/>
          <w:szCs w:val="24"/>
          <w:u w:val="single"/>
        </w:rPr>
        <w:t xml:space="preserve"> NIE</w:t>
      </w:r>
    </w:p>
    <w:p w:rsidR="00B716E9" w:rsidRPr="00D40F36" w:rsidRDefault="00B716E9" w:rsidP="00720409">
      <w:pPr>
        <w:jc w:val="both"/>
        <w:rPr>
          <w:noProof/>
          <w:color w:val="000000"/>
          <w:sz w:val="24"/>
          <w:szCs w:val="24"/>
          <w:highlight w:val="yellow"/>
        </w:rPr>
      </w:pPr>
    </w:p>
    <w:p w:rsidR="00B716E9" w:rsidRPr="004D7E08" w:rsidRDefault="00B716E9" w:rsidP="00720409">
      <w:pPr>
        <w:jc w:val="both"/>
        <w:rPr>
          <w:sz w:val="24"/>
          <w:szCs w:val="24"/>
        </w:rPr>
      </w:pPr>
      <w:r w:rsidRPr="004D7E08">
        <w:rPr>
          <w:b/>
          <w:noProof/>
          <w:color w:val="000000"/>
          <w:sz w:val="24"/>
          <w:szCs w:val="24"/>
        </w:rPr>
        <w:t xml:space="preserve">Pytanie 13. </w:t>
      </w:r>
      <w:r w:rsidRPr="004D7E08">
        <w:rPr>
          <w:sz w:val="24"/>
          <w:szCs w:val="24"/>
        </w:rPr>
        <w:t>Czy Zamawiający potwierdza, że gwarancja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gwarancji?</w:t>
      </w:r>
    </w:p>
    <w:p w:rsidR="00F27EE7" w:rsidRPr="00B716E9" w:rsidRDefault="00B716E9" w:rsidP="00720409">
      <w:pPr>
        <w:jc w:val="both"/>
        <w:rPr>
          <w:sz w:val="24"/>
          <w:szCs w:val="24"/>
        </w:rPr>
      </w:pPr>
      <w:r w:rsidRPr="004D7E08">
        <w:rPr>
          <w:sz w:val="24"/>
          <w:szCs w:val="24"/>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w:t>
      </w:r>
    </w:p>
    <w:p w:rsidR="00B716E9" w:rsidRPr="004D7E08" w:rsidRDefault="00B716E9" w:rsidP="00720409">
      <w:pPr>
        <w:jc w:val="both"/>
        <w:rPr>
          <w:b/>
          <w:sz w:val="24"/>
          <w:szCs w:val="24"/>
          <w:u w:val="single"/>
        </w:rPr>
      </w:pPr>
      <w:r w:rsidRPr="004D7E08">
        <w:rPr>
          <w:b/>
          <w:sz w:val="24"/>
          <w:szCs w:val="24"/>
          <w:u w:val="single"/>
        </w:rPr>
        <w:lastRenderedPageBreak/>
        <w:t>Odpowiedź:</w:t>
      </w:r>
      <w:r w:rsidR="004D7E08">
        <w:rPr>
          <w:b/>
          <w:sz w:val="24"/>
          <w:szCs w:val="24"/>
          <w:u w:val="single"/>
        </w:rPr>
        <w:t xml:space="preserve"> </w:t>
      </w:r>
      <w:r w:rsidR="002228AA">
        <w:rPr>
          <w:b/>
          <w:sz w:val="24"/>
          <w:szCs w:val="24"/>
          <w:u w:val="single"/>
        </w:rPr>
        <w:t xml:space="preserve"> materiały  eksploatacyjne  nie są  objęte gwarancją, lecz  nie sa  również  częścią  stanowiącą urządzenie, natomiast podzespoły  urządzenia stanowią  całości  przedmiotu  i z tej  racji  musza być objęte gwarancją.</w:t>
      </w:r>
    </w:p>
    <w:p w:rsidR="00B716E9" w:rsidRDefault="00B716E9" w:rsidP="00720409">
      <w:pPr>
        <w:pStyle w:val="Punktii"/>
        <w:tabs>
          <w:tab w:val="clear" w:pos="567"/>
          <w:tab w:val="clear" w:pos="1418"/>
        </w:tabs>
        <w:rPr>
          <w:rFonts w:eastAsia="Times New Roman" w:cs="Times New Roman"/>
          <w:kern w:val="0"/>
          <w:lang w:eastAsia="pl-PL" w:bidi="ar-SA"/>
        </w:rPr>
      </w:pPr>
    </w:p>
    <w:p w:rsidR="00B716E9" w:rsidRDefault="00B716E9" w:rsidP="00720409">
      <w:pPr>
        <w:pStyle w:val="Punktii"/>
        <w:tabs>
          <w:tab w:val="clear" w:pos="567"/>
          <w:tab w:val="clear" w:pos="1418"/>
        </w:tabs>
        <w:rPr>
          <w:rFonts w:cs="Times New Roman"/>
        </w:rPr>
      </w:pPr>
      <w:r>
        <w:rPr>
          <w:rFonts w:eastAsia="Times New Roman" w:cs="Times New Roman"/>
          <w:kern w:val="0"/>
          <w:lang w:eastAsia="pl-PL" w:bidi="ar-SA"/>
        </w:rPr>
        <w:t xml:space="preserve">Pytanie 14. Pakiet I. </w:t>
      </w:r>
      <w:r w:rsidRPr="00B716E9">
        <w:rPr>
          <w:rFonts w:cs="Times New Roman"/>
        </w:rPr>
        <w:t>Czy Zamawiający dopuści termin realizacji do 8 tygodni od daty podpisania umowy?</w:t>
      </w:r>
    </w:p>
    <w:p w:rsidR="00B716E9" w:rsidRPr="00D40F36" w:rsidRDefault="00B716E9"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Zamawiający dopuszcza dostarczenie w trzech ratach. I- dostawa 50 zestawów łóżek do 15.09.2015 roku , II dostawa</w:t>
      </w:r>
      <w:r w:rsidR="00BE6615">
        <w:rPr>
          <w:rFonts w:cs="Times New Roman"/>
          <w:b/>
          <w:u w:val="single"/>
        </w:rPr>
        <w:t xml:space="preserve"> 30 zestawów </w:t>
      </w:r>
      <w:r w:rsidR="00D40F36" w:rsidRPr="00D40F36">
        <w:rPr>
          <w:rFonts w:cs="Times New Roman"/>
          <w:b/>
          <w:u w:val="single"/>
        </w:rPr>
        <w:t xml:space="preserve">do  30.09.2015 roku  i  III  dostawa </w:t>
      </w:r>
      <w:r w:rsidR="00BE6615">
        <w:rPr>
          <w:rFonts w:cs="Times New Roman"/>
          <w:b/>
          <w:u w:val="single"/>
        </w:rPr>
        <w:t xml:space="preserve"> 30 zestawów  do 15 . 10.2015 roku.</w:t>
      </w:r>
    </w:p>
    <w:p w:rsidR="00B716E9" w:rsidRDefault="00B716E9" w:rsidP="00720409">
      <w:pPr>
        <w:pStyle w:val="Punktii"/>
        <w:tabs>
          <w:tab w:val="clear" w:pos="567"/>
          <w:tab w:val="clear" w:pos="1418"/>
        </w:tabs>
        <w:rPr>
          <w:rFonts w:cs="Times New Roman"/>
        </w:rPr>
      </w:pPr>
    </w:p>
    <w:p w:rsidR="00B716E9" w:rsidRDefault="00B716E9" w:rsidP="00720409">
      <w:pPr>
        <w:pStyle w:val="Punktii"/>
        <w:tabs>
          <w:tab w:val="clear" w:pos="567"/>
          <w:tab w:val="clear" w:pos="1418"/>
        </w:tabs>
        <w:rPr>
          <w:rFonts w:cs="Times New Roman"/>
        </w:rPr>
      </w:pPr>
      <w:r>
        <w:rPr>
          <w:rFonts w:cs="Times New Roman"/>
        </w:rPr>
        <w:t xml:space="preserve">Pytanie 15.pakiet I. </w:t>
      </w:r>
      <w:r w:rsidRPr="00B716E9">
        <w:rPr>
          <w:rFonts w:cs="Times New Roman"/>
        </w:rPr>
        <w:t>Dot. pkt. 3. Czy Zamawiający dopuści łóżko o szerokości całkowitej 970 mm?</w:t>
      </w:r>
    </w:p>
    <w:p w:rsidR="00B716E9" w:rsidRPr="00D40F36" w:rsidRDefault="00B716E9"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TAK.</w:t>
      </w:r>
    </w:p>
    <w:p w:rsidR="00B716E9" w:rsidRPr="00B716E9" w:rsidRDefault="00B716E9" w:rsidP="00720409">
      <w:pPr>
        <w:pStyle w:val="Punktii"/>
        <w:tabs>
          <w:tab w:val="clear" w:pos="567"/>
          <w:tab w:val="clear" w:pos="1418"/>
        </w:tabs>
        <w:rPr>
          <w:rFonts w:cs="Times New Roman"/>
        </w:rPr>
      </w:pPr>
    </w:p>
    <w:p w:rsidR="00B716E9" w:rsidRDefault="00B716E9" w:rsidP="00720409">
      <w:pPr>
        <w:pStyle w:val="Punktii"/>
        <w:tabs>
          <w:tab w:val="clear" w:pos="567"/>
          <w:tab w:val="clear" w:pos="1418"/>
        </w:tabs>
        <w:rPr>
          <w:rFonts w:cs="Times New Roman"/>
        </w:rPr>
      </w:pPr>
      <w:r>
        <w:rPr>
          <w:rFonts w:cs="Times New Roman"/>
        </w:rPr>
        <w:t xml:space="preserve">Pytanie 16. Pakiet I. </w:t>
      </w:r>
      <w:r w:rsidRPr="00B716E9">
        <w:rPr>
          <w:rFonts w:cs="Times New Roman"/>
        </w:rPr>
        <w:t>Dot. pkt. 5. Czy Zamawiający będzie wymagał wezgłowia łóżka regulowanego i dzielonego na min. 2 części, dzięki czemu będzie możliwość uniesienia samej głowy pacjenta bez unoszenia pleców?</w:t>
      </w:r>
    </w:p>
    <w:p w:rsidR="00B716E9" w:rsidRDefault="00B716E9" w:rsidP="00720409">
      <w:pPr>
        <w:pStyle w:val="Punktii"/>
        <w:tabs>
          <w:tab w:val="clear" w:pos="567"/>
          <w:tab w:val="clear" w:pos="1418"/>
        </w:tabs>
        <w:rPr>
          <w:rFonts w:cs="Times New Roman"/>
        </w:rPr>
      </w:pPr>
      <w:r w:rsidRPr="00D40F36">
        <w:rPr>
          <w:rFonts w:cs="Times New Roman"/>
          <w:b/>
          <w:u w:val="single"/>
        </w:rPr>
        <w:t>Odpowiedź:</w:t>
      </w:r>
      <w:r w:rsidR="00D40F36" w:rsidRPr="00D40F36">
        <w:rPr>
          <w:rFonts w:cs="Times New Roman"/>
          <w:b/>
          <w:u w:val="single"/>
        </w:rPr>
        <w:t xml:space="preserve"> Nie wymaga</w:t>
      </w:r>
      <w:r w:rsidR="00D40F36">
        <w:rPr>
          <w:rFonts w:cs="Times New Roman"/>
        </w:rPr>
        <w:t>.</w:t>
      </w:r>
    </w:p>
    <w:p w:rsidR="00B716E9" w:rsidRPr="00B716E9" w:rsidRDefault="00B716E9" w:rsidP="00720409">
      <w:pPr>
        <w:pStyle w:val="Punktii"/>
        <w:tabs>
          <w:tab w:val="clear" w:pos="567"/>
          <w:tab w:val="clear" w:pos="1418"/>
        </w:tabs>
        <w:rPr>
          <w:rFonts w:cs="Times New Roman"/>
        </w:rPr>
      </w:pPr>
    </w:p>
    <w:p w:rsidR="00B716E9" w:rsidRDefault="00B716E9" w:rsidP="00720409">
      <w:pPr>
        <w:pStyle w:val="Punktii"/>
        <w:tabs>
          <w:tab w:val="clear" w:pos="567"/>
          <w:tab w:val="clear" w:pos="1418"/>
        </w:tabs>
        <w:rPr>
          <w:rFonts w:cs="Times New Roman"/>
        </w:rPr>
      </w:pPr>
      <w:r>
        <w:rPr>
          <w:rFonts w:cs="Times New Roman"/>
        </w:rPr>
        <w:t xml:space="preserve">Pytanie 17.Pakiet I. </w:t>
      </w:r>
      <w:r w:rsidRPr="00B716E9">
        <w:rPr>
          <w:rFonts w:cs="Times New Roman"/>
        </w:rPr>
        <w:t>Czy Zamawiający będzie wymagał leża wypełnionego wytrzymałymi metalowymi kształtownikami w kształcie litery C (lamele) przymocowanymi na stałe dzięki czemu łóżko będzie łatwe do czyszczenia i dezynfekcji, odporne na odkształcenia pod pacjentem i umożliwiające bezproblemowe wykonanie masażu serca bezpośrednio na łóżku. Takie rozwiązanie zaprezentowano na zdjęciu powyżej i eliminuje ono oferowanie siatek, płyt meblowych, czy plastików jako wypełnień leża.</w:t>
      </w:r>
    </w:p>
    <w:p w:rsidR="00B716E9" w:rsidRPr="00D40F36" w:rsidRDefault="00B716E9"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Nie wymaga. </w:t>
      </w:r>
    </w:p>
    <w:p w:rsidR="00B716E9" w:rsidRPr="00B716E9" w:rsidRDefault="00B716E9" w:rsidP="00720409">
      <w:pPr>
        <w:pStyle w:val="Punktii"/>
        <w:tabs>
          <w:tab w:val="clear" w:pos="567"/>
          <w:tab w:val="clear" w:pos="1418"/>
        </w:tabs>
        <w:rPr>
          <w:rFonts w:cs="Times New Roman"/>
        </w:rPr>
      </w:pPr>
    </w:p>
    <w:p w:rsidR="00B716E9" w:rsidRPr="002228AA" w:rsidRDefault="00B716E9" w:rsidP="00720409">
      <w:pPr>
        <w:pStyle w:val="Punktii"/>
        <w:tabs>
          <w:tab w:val="clear" w:pos="567"/>
          <w:tab w:val="clear" w:pos="1418"/>
        </w:tabs>
        <w:rPr>
          <w:rFonts w:cs="Times New Roman"/>
        </w:rPr>
      </w:pPr>
      <w:r w:rsidRPr="002228AA">
        <w:rPr>
          <w:rFonts w:cs="Times New Roman"/>
        </w:rPr>
        <w:t>Pytanie 18. Pakiet I. Dot. pkt. 7. Czy Zamawiający będzie wymagał aby barierki odejmowane i montowane były  bez pomocy narzędzi, w min 2 gniazda pod leżem łóżka?</w:t>
      </w:r>
    </w:p>
    <w:p w:rsidR="00B716E9" w:rsidRPr="002228AA" w:rsidRDefault="00B716E9" w:rsidP="00720409">
      <w:pPr>
        <w:pStyle w:val="Punktii"/>
        <w:tabs>
          <w:tab w:val="clear" w:pos="567"/>
          <w:tab w:val="clear" w:pos="1418"/>
        </w:tabs>
        <w:rPr>
          <w:rFonts w:cs="Times New Roman"/>
          <w:b/>
          <w:u w:val="single"/>
        </w:rPr>
      </w:pPr>
      <w:r w:rsidRPr="002228AA">
        <w:rPr>
          <w:rFonts w:cs="Times New Roman"/>
          <w:b/>
          <w:u w:val="single"/>
        </w:rPr>
        <w:t>Odpowiedź:</w:t>
      </w:r>
      <w:r w:rsidR="002228AA" w:rsidRPr="002228AA">
        <w:rPr>
          <w:rFonts w:cs="Times New Roman"/>
          <w:b/>
          <w:u w:val="single"/>
        </w:rPr>
        <w:t xml:space="preserve"> Zgodnie z SIWZ.</w:t>
      </w:r>
    </w:p>
    <w:p w:rsidR="00B716E9" w:rsidRPr="00B716E9" w:rsidRDefault="00B716E9" w:rsidP="00720409">
      <w:pPr>
        <w:pStyle w:val="Punktii"/>
        <w:tabs>
          <w:tab w:val="clear" w:pos="567"/>
          <w:tab w:val="clear" w:pos="1418"/>
        </w:tabs>
        <w:rPr>
          <w:rFonts w:cs="Times New Roman"/>
        </w:rPr>
      </w:pPr>
    </w:p>
    <w:p w:rsidR="00B716E9" w:rsidRDefault="00B716E9" w:rsidP="00720409">
      <w:pPr>
        <w:pStyle w:val="Punktii"/>
        <w:tabs>
          <w:tab w:val="clear" w:pos="567"/>
          <w:tab w:val="clear" w:pos="1418"/>
        </w:tabs>
        <w:rPr>
          <w:rFonts w:cs="Times New Roman"/>
        </w:rPr>
      </w:pPr>
      <w:r>
        <w:rPr>
          <w:rFonts w:cs="Times New Roman"/>
        </w:rPr>
        <w:t>Pytanie 19. Pakiet I.</w:t>
      </w:r>
      <w:r w:rsidRPr="00B716E9">
        <w:rPr>
          <w:rFonts w:cs="Times New Roman"/>
        </w:rPr>
        <w:t>Dot. pkt. 14. Czy Zamawiający dopuści materac bez atestów PZH ale ze wszystkimi certyfikatami CE, które zapewniają że materac ma wszelkie właściwości materaca szpitalnego włącznie z obciążalnością, odpornością na zniszczenia i dezynfekcję?</w:t>
      </w:r>
    </w:p>
    <w:p w:rsidR="00C63756" w:rsidRPr="00720409" w:rsidRDefault="00C63756"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Zgodnie z SIWZ.</w:t>
      </w:r>
    </w:p>
    <w:p w:rsidR="00B716E9" w:rsidRDefault="00C63756" w:rsidP="00720409">
      <w:pPr>
        <w:pStyle w:val="Punktii"/>
        <w:tabs>
          <w:tab w:val="clear" w:pos="567"/>
          <w:tab w:val="clear" w:pos="1418"/>
        </w:tabs>
        <w:rPr>
          <w:rFonts w:cs="Times New Roman"/>
        </w:rPr>
      </w:pPr>
      <w:r>
        <w:rPr>
          <w:rFonts w:cs="Times New Roman"/>
        </w:rPr>
        <w:t xml:space="preserve">Pytanie 20. Pakiet I. </w:t>
      </w:r>
      <w:r w:rsidR="00B716E9" w:rsidRPr="00B716E9">
        <w:rPr>
          <w:rFonts w:cs="Times New Roman"/>
        </w:rPr>
        <w:t>Dot. pkt. 16. Czy Zamawiający dopuści szafkę o konstrukcji stalowej malowanej proszkowo? Stalowa szafka jest o wiele wytrzymalsza niż plastikowa szafka opisana w SIWZ.</w:t>
      </w:r>
    </w:p>
    <w:p w:rsidR="00C63756" w:rsidRPr="00D40F36" w:rsidRDefault="00C63756"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TAK</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21. Pakiet I. </w:t>
      </w:r>
      <w:r w:rsidR="00B716E9" w:rsidRPr="00B716E9">
        <w:rPr>
          <w:rFonts w:cs="Times New Roman"/>
        </w:rPr>
        <w:t xml:space="preserve">Dot. pkt. 16 – Czy Zamawiający dopuści szafkę z dodatkowym blatem </w:t>
      </w:r>
      <w:r w:rsidR="00B716E9" w:rsidRPr="00B716E9">
        <w:rPr>
          <w:rFonts w:cs="Times New Roman"/>
        </w:rPr>
        <w:lastRenderedPageBreak/>
        <w:t>umocowanym z boku szafki z możliwością jego rozłożenia, szafkę wyposażoną w szufladę pod blatem i kontener otwierany drzwiczkami ze stałym relingiem na ręczniki z boku szafki, szafkę o wymiarach wys/szer/głęb = 94x63x40 cm?</w:t>
      </w:r>
    </w:p>
    <w:p w:rsidR="00C63756" w:rsidRPr="00D40F36" w:rsidRDefault="00C63756"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TAK</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22. Pakiet I. </w:t>
      </w:r>
      <w:r w:rsidR="00B716E9" w:rsidRPr="00B716E9">
        <w:rPr>
          <w:rFonts w:cs="Times New Roman"/>
        </w:rPr>
        <w:t>Dot. pkt. 16. Czy Zamawiający będzie wymagał  blatu bocznego szafki z regulacją wysokości i pochylenia z krawędziami podniesionymi w celu zabezpieczenia przed upadkiem rzeczy na blacie?</w:t>
      </w:r>
    </w:p>
    <w:p w:rsidR="00C63756" w:rsidRPr="00D40F36" w:rsidRDefault="00C63756"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Nie wymaga ale dopuszcza.</w:t>
      </w:r>
    </w:p>
    <w:p w:rsidR="00C63756" w:rsidRPr="00B716E9" w:rsidRDefault="00C63756" w:rsidP="00720409">
      <w:pPr>
        <w:pStyle w:val="Punktii"/>
        <w:tabs>
          <w:tab w:val="clear" w:pos="567"/>
          <w:tab w:val="clear" w:pos="1418"/>
        </w:tabs>
        <w:rPr>
          <w:rFonts w:cs="Times New Roman"/>
        </w:rPr>
      </w:pPr>
    </w:p>
    <w:p w:rsidR="00B716E9" w:rsidRPr="00AD2590" w:rsidRDefault="00C63756" w:rsidP="00720409">
      <w:pPr>
        <w:pStyle w:val="Punktii"/>
        <w:tabs>
          <w:tab w:val="clear" w:pos="567"/>
          <w:tab w:val="clear" w:pos="1418"/>
        </w:tabs>
        <w:rPr>
          <w:rFonts w:cs="Times New Roman"/>
        </w:rPr>
      </w:pPr>
      <w:r w:rsidRPr="00AD2590">
        <w:rPr>
          <w:rFonts w:cs="Times New Roman"/>
        </w:rPr>
        <w:t xml:space="preserve">Pytanie 23. Pakiet I. </w:t>
      </w:r>
      <w:r w:rsidR="00B716E9" w:rsidRPr="00AD2590">
        <w:rPr>
          <w:rFonts w:cs="Times New Roman"/>
        </w:rPr>
        <w:t xml:space="preserve">Dot. pkt. 18. Czy Zamawiający dopuści złożenie jako potwierdzenie wymagań zasadniczych dla wyrobów medycznych deklaracji zgodności CE bez wpisu do rejestru wyrobów medycznych dla wyrobów produkowanych poza granicami kraju ale na terenie UE? Jeżeli oferowany wyrób jest wyrobem medycznym klasy I i został już raz dopuszczony do obrotu na terenie UE, to nie ma podlegać zgłoszeniu i wpisowi do RWM zgodnie z przepisami ustawy z dnia 20.04.2004r. </w:t>
      </w:r>
    </w:p>
    <w:p w:rsidR="00AD2590" w:rsidRPr="00AD2590" w:rsidRDefault="00AD2590" w:rsidP="00720409">
      <w:pPr>
        <w:jc w:val="both"/>
        <w:rPr>
          <w:b/>
          <w:noProof/>
          <w:color w:val="000000"/>
          <w:sz w:val="24"/>
          <w:szCs w:val="24"/>
          <w:u w:val="single"/>
        </w:rPr>
      </w:pPr>
      <w:r>
        <w:t xml:space="preserve"> </w:t>
      </w:r>
      <w:r w:rsidRPr="00AD2590">
        <w:rPr>
          <w:b/>
          <w:noProof/>
          <w:color w:val="000000"/>
          <w:sz w:val="24"/>
          <w:szCs w:val="24"/>
          <w:u w:val="single"/>
        </w:rPr>
        <w:t>Odpowiedź: Zgodnie z obowiązującymi aktami prawnymi.</w:t>
      </w:r>
    </w:p>
    <w:p w:rsidR="00C63756" w:rsidRPr="00B716E9" w:rsidRDefault="00C63756" w:rsidP="00720409">
      <w:pPr>
        <w:pStyle w:val="Punktii"/>
        <w:tabs>
          <w:tab w:val="clear" w:pos="567"/>
          <w:tab w:val="clear" w:pos="1418"/>
        </w:tabs>
        <w:rPr>
          <w:rFonts w:cs="Times New Roman"/>
          <w:b/>
          <w:bCs/>
        </w:rPr>
      </w:pPr>
    </w:p>
    <w:p w:rsidR="00B716E9" w:rsidRDefault="00C63756" w:rsidP="00720409">
      <w:pPr>
        <w:pStyle w:val="Punktii"/>
        <w:tabs>
          <w:tab w:val="clear" w:pos="567"/>
          <w:tab w:val="clear" w:pos="1418"/>
        </w:tabs>
        <w:rPr>
          <w:rFonts w:cs="Times New Roman"/>
        </w:rPr>
      </w:pPr>
      <w:r>
        <w:rPr>
          <w:rFonts w:cs="Times New Roman"/>
        </w:rPr>
        <w:t xml:space="preserve">Pytanie 24. Pakiet II. </w:t>
      </w:r>
      <w:r w:rsidR="00B716E9" w:rsidRPr="00B716E9">
        <w:rPr>
          <w:rFonts w:cs="Times New Roman"/>
        </w:rPr>
        <w:t>Dot. Pkt. 12 – Czy Zamawiający dopuści manualną regulację segmentu podudzia?</w:t>
      </w:r>
    </w:p>
    <w:p w:rsidR="00C63756" w:rsidRPr="00D40F36" w:rsidRDefault="00C63756" w:rsidP="00720409">
      <w:pPr>
        <w:pStyle w:val="Punktii"/>
        <w:tabs>
          <w:tab w:val="clear" w:pos="567"/>
          <w:tab w:val="clear" w:pos="1418"/>
        </w:tabs>
        <w:rPr>
          <w:rFonts w:cs="Times New Roman"/>
          <w:b/>
          <w:u w:val="single"/>
        </w:rPr>
      </w:pPr>
      <w:r w:rsidRPr="00D40F36">
        <w:rPr>
          <w:rFonts w:cs="Times New Roman"/>
          <w:b/>
          <w:u w:val="single"/>
        </w:rPr>
        <w:t>Odpowiedź:</w:t>
      </w:r>
      <w:r w:rsidR="00D40F36" w:rsidRPr="00D40F36">
        <w:rPr>
          <w:rFonts w:cs="Times New Roman"/>
          <w:b/>
          <w:u w:val="single"/>
        </w:rPr>
        <w:t xml:space="preserve"> NIE.</w:t>
      </w:r>
    </w:p>
    <w:p w:rsidR="00C63756" w:rsidRPr="00B716E9" w:rsidRDefault="00C63756" w:rsidP="00720409">
      <w:pPr>
        <w:pStyle w:val="Punktii"/>
        <w:tabs>
          <w:tab w:val="clear" w:pos="567"/>
          <w:tab w:val="clear" w:pos="1418"/>
        </w:tabs>
        <w:rPr>
          <w:rFonts w:cs="Times New Roman"/>
        </w:rPr>
      </w:pPr>
    </w:p>
    <w:p w:rsidR="00B716E9" w:rsidRPr="00AD2590" w:rsidRDefault="00C63756" w:rsidP="00720409">
      <w:pPr>
        <w:pStyle w:val="Punktii"/>
        <w:tabs>
          <w:tab w:val="clear" w:pos="567"/>
          <w:tab w:val="clear" w:pos="1418"/>
        </w:tabs>
        <w:rPr>
          <w:rFonts w:cs="Times New Roman"/>
        </w:rPr>
      </w:pPr>
      <w:r w:rsidRPr="00AD2590">
        <w:rPr>
          <w:rFonts w:cs="Times New Roman"/>
        </w:rPr>
        <w:t xml:space="preserve">Pytanie 25. Pakiet II. </w:t>
      </w:r>
      <w:r w:rsidR="00B716E9" w:rsidRPr="00AD2590">
        <w:rPr>
          <w:rFonts w:cs="Times New Roman"/>
        </w:rPr>
        <w:t>Czy Zamawiający dopuści termin realizacji do 8 tygodni od daty podpisania umowy?</w:t>
      </w:r>
    </w:p>
    <w:p w:rsidR="00C63756" w:rsidRPr="00AD2590" w:rsidRDefault="00C63756" w:rsidP="00720409">
      <w:pPr>
        <w:pStyle w:val="Punktii"/>
        <w:tabs>
          <w:tab w:val="clear" w:pos="567"/>
          <w:tab w:val="clear" w:pos="1418"/>
        </w:tabs>
        <w:rPr>
          <w:rFonts w:cs="Times New Roman"/>
          <w:b/>
          <w:u w:val="single"/>
        </w:rPr>
      </w:pPr>
      <w:r w:rsidRPr="00AD2590">
        <w:rPr>
          <w:rFonts w:cs="Times New Roman"/>
          <w:b/>
          <w:u w:val="single"/>
        </w:rPr>
        <w:t>Odpowiedź:</w:t>
      </w:r>
      <w:r w:rsidR="00AD2590" w:rsidRPr="00AD2590">
        <w:rPr>
          <w:rFonts w:cs="Times New Roman"/>
          <w:b/>
          <w:u w:val="single"/>
        </w:rPr>
        <w:t xml:space="preserve"> Zamawiający dopuszcza  termin realizacji do </w:t>
      </w:r>
      <w:r w:rsidR="00AD2590">
        <w:rPr>
          <w:rFonts w:cs="Times New Roman"/>
          <w:b/>
          <w:u w:val="single"/>
        </w:rPr>
        <w:t>6 tygodni od d</w:t>
      </w:r>
      <w:r w:rsidR="00AD2590" w:rsidRPr="00AD2590">
        <w:rPr>
          <w:rFonts w:cs="Times New Roman"/>
          <w:b/>
          <w:u w:val="single"/>
        </w:rPr>
        <w:t>nia podpisania umowy.</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26. Pakiet II. </w:t>
      </w:r>
      <w:r w:rsidR="00B716E9" w:rsidRPr="00B716E9">
        <w:rPr>
          <w:rFonts w:cs="Times New Roman"/>
        </w:rPr>
        <w:t>Dot. pkt. 21 – Czy Zamawiający dopuści łóżko ze wszystkimi elektrycznymi regulacjami sterowanymi przy pomocy centralnego sterownika kablowego?</w:t>
      </w:r>
    </w:p>
    <w:p w:rsidR="00C63756" w:rsidRPr="00E94F06" w:rsidRDefault="00C63756" w:rsidP="00720409">
      <w:pPr>
        <w:pStyle w:val="Punktii"/>
        <w:tabs>
          <w:tab w:val="clear" w:pos="567"/>
          <w:tab w:val="clear" w:pos="1418"/>
        </w:tabs>
        <w:rPr>
          <w:rFonts w:cs="Times New Roman"/>
          <w:b/>
          <w:u w:val="single"/>
        </w:rPr>
      </w:pPr>
      <w:r w:rsidRPr="00E94F06">
        <w:rPr>
          <w:rFonts w:cs="Times New Roman"/>
          <w:b/>
          <w:u w:val="single"/>
        </w:rPr>
        <w:t>Odpowiedź:</w:t>
      </w:r>
      <w:r w:rsidR="00E94F06" w:rsidRPr="00E94F06">
        <w:rPr>
          <w:rFonts w:cs="Times New Roman"/>
          <w:b/>
          <w:u w:val="single"/>
        </w:rPr>
        <w:t xml:space="preserve"> Zgodnie z SIWZ.</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27. Pakiet II. </w:t>
      </w:r>
      <w:r w:rsidR="00B716E9" w:rsidRPr="00B716E9">
        <w:rPr>
          <w:rFonts w:cs="Times New Roman"/>
        </w:rPr>
        <w:t>Dot. pkt. 28 – Czy Zamawiający dopuści barierki z wskaźnikiem kąta nachylenia co 10 stopni, bez pokazania kąta 45 i 30 stopni ale z podziałką umożliwiającą samodzielne odczytanie kątów?</w:t>
      </w:r>
    </w:p>
    <w:p w:rsidR="00C63756" w:rsidRDefault="00C63756" w:rsidP="00720409">
      <w:pPr>
        <w:pStyle w:val="Punktii"/>
        <w:tabs>
          <w:tab w:val="clear" w:pos="567"/>
          <w:tab w:val="clear" w:pos="1418"/>
        </w:tabs>
        <w:rPr>
          <w:rFonts w:cs="Times New Roman"/>
          <w:b/>
          <w:u w:val="single"/>
        </w:rPr>
      </w:pPr>
      <w:r w:rsidRPr="00E94F06">
        <w:rPr>
          <w:rFonts w:cs="Times New Roman"/>
          <w:b/>
          <w:u w:val="single"/>
        </w:rPr>
        <w:t>Odpowiedź:</w:t>
      </w:r>
      <w:r w:rsidR="00E94F06" w:rsidRPr="00E94F06">
        <w:rPr>
          <w:rFonts w:cs="Times New Roman"/>
          <w:b/>
          <w:u w:val="single"/>
        </w:rPr>
        <w:t xml:space="preserve"> Zgodnie z SIWZ.</w:t>
      </w:r>
    </w:p>
    <w:p w:rsidR="00720409" w:rsidRPr="00720409" w:rsidRDefault="00720409" w:rsidP="00720409">
      <w:pPr>
        <w:pStyle w:val="Punktii"/>
        <w:tabs>
          <w:tab w:val="clear" w:pos="567"/>
          <w:tab w:val="clear" w:pos="1418"/>
        </w:tabs>
        <w:rPr>
          <w:rFonts w:cs="Times New Roman"/>
          <w:b/>
          <w:u w:val="single"/>
        </w:rPr>
      </w:pPr>
    </w:p>
    <w:p w:rsidR="00B716E9" w:rsidRDefault="00C63756" w:rsidP="00720409">
      <w:pPr>
        <w:pStyle w:val="Punktii"/>
        <w:tabs>
          <w:tab w:val="clear" w:pos="567"/>
          <w:tab w:val="clear" w:pos="1418"/>
        </w:tabs>
        <w:rPr>
          <w:rFonts w:cs="Times New Roman"/>
        </w:rPr>
      </w:pPr>
      <w:r>
        <w:rPr>
          <w:rFonts w:cs="Times New Roman"/>
        </w:rPr>
        <w:t>Pytanie 28. Pakiet II. d</w:t>
      </w:r>
      <w:r w:rsidR="00B716E9" w:rsidRPr="00B716E9">
        <w:rPr>
          <w:rFonts w:cs="Times New Roman"/>
        </w:rPr>
        <w:t>ot. pkt. 29 – Czy Zamawiający dopuści barierki z możliwością zablokowania na 2 różnych wysokościach i wyposażone w wysuwaną zintegrowaną z barierkami podpórkę pod rękę pacjenta służącą jako podparcie podczas wychodzenia pacjenta z łóżka?</w:t>
      </w:r>
    </w:p>
    <w:p w:rsidR="00C63756" w:rsidRPr="00E94F06" w:rsidRDefault="00C63756" w:rsidP="00720409">
      <w:pPr>
        <w:pStyle w:val="Punktii"/>
        <w:tabs>
          <w:tab w:val="clear" w:pos="567"/>
          <w:tab w:val="clear" w:pos="1418"/>
        </w:tabs>
        <w:rPr>
          <w:rFonts w:cs="Times New Roman"/>
          <w:b/>
          <w:u w:val="single"/>
        </w:rPr>
      </w:pPr>
      <w:r w:rsidRPr="00E94F06">
        <w:rPr>
          <w:rFonts w:cs="Times New Roman"/>
          <w:b/>
          <w:u w:val="single"/>
        </w:rPr>
        <w:t>Odpowiedź:</w:t>
      </w:r>
      <w:r w:rsidR="00E94F06" w:rsidRPr="00E94F06">
        <w:rPr>
          <w:rFonts w:cs="Times New Roman"/>
          <w:b/>
          <w:u w:val="single"/>
        </w:rPr>
        <w:t xml:space="preserve"> TAK.</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29. Pakiet II </w:t>
      </w:r>
      <w:r w:rsidR="00B716E9" w:rsidRPr="00B716E9">
        <w:rPr>
          <w:rFonts w:cs="Times New Roman"/>
        </w:rPr>
        <w:t>Do pkt. 30. Czy Zamawiający dopuści barierki i szczyty wzmocnione metalowymi wspornikami uodparniającymi je na wyłamanie i uszkodzenia mechaniczne?</w:t>
      </w:r>
    </w:p>
    <w:p w:rsidR="00C63756" w:rsidRPr="00BE6615" w:rsidRDefault="00C63756" w:rsidP="00720409">
      <w:pPr>
        <w:pStyle w:val="Punktii"/>
        <w:tabs>
          <w:tab w:val="clear" w:pos="567"/>
          <w:tab w:val="clear" w:pos="1418"/>
        </w:tabs>
        <w:rPr>
          <w:rFonts w:cs="Times New Roman"/>
          <w:b/>
          <w:u w:val="single"/>
        </w:rPr>
      </w:pPr>
      <w:r w:rsidRPr="00BE6615">
        <w:rPr>
          <w:rFonts w:cs="Times New Roman"/>
          <w:b/>
          <w:u w:val="single"/>
        </w:rPr>
        <w:t>Odpowiedź:</w:t>
      </w:r>
      <w:r w:rsidR="00BE6615" w:rsidRPr="00BE6615">
        <w:rPr>
          <w:rFonts w:cs="Times New Roman"/>
          <w:b/>
          <w:u w:val="single"/>
        </w:rPr>
        <w:t xml:space="preserve"> TAK.</w:t>
      </w:r>
    </w:p>
    <w:p w:rsidR="00C63756" w:rsidRPr="00B716E9" w:rsidRDefault="00C63756" w:rsidP="00720409">
      <w:pPr>
        <w:pStyle w:val="Punktii"/>
        <w:tabs>
          <w:tab w:val="clear" w:pos="567"/>
          <w:tab w:val="clear" w:pos="1418"/>
        </w:tabs>
        <w:rPr>
          <w:rFonts w:eastAsia="TimesNewRomanPSMT" w:cs="Times New Roman"/>
        </w:rPr>
      </w:pPr>
    </w:p>
    <w:p w:rsidR="00B716E9" w:rsidRDefault="00C63756" w:rsidP="00720409">
      <w:pPr>
        <w:widowControl w:val="0"/>
        <w:suppressAutoHyphens/>
        <w:jc w:val="both"/>
        <w:rPr>
          <w:rFonts w:eastAsia="TimesNewRomanPSMT"/>
          <w:sz w:val="24"/>
          <w:szCs w:val="24"/>
        </w:rPr>
      </w:pPr>
      <w:r>
        <w:rPr>
          <w:rFonts w:eastAsia="TimesNewRomanPSMT"/>
          <w:sz w:val="24"/>
          <w:szCs w:val="24"/>
        </w:rPr>
        <w:t xml:space="preserve">Pytanie 30. Pakiet II. </w:t>
      </w:r>
      <w:r w:rsidR="00B716E9" w:rsidRPr="00B716E9">
        <w:rPr>
          <w:rFonts w:eastAsia="TimesNewRomanPSMT"/>
          <w:sz w:val="24"/>
          <w:szCs w:val="24"/>
        </w:rPr>
        <w:t>Czy Zamawiający wymaga barierek i szczytów tworzywowych wykonanych w</w:t>
      </w:r>
      <w:r>
        <w:rPr>
          <w:rFonts w:eastAsia="TimesNewRomanPSMT"/>
          <w:sz w:val="24"/>
          <w:szCs w:val="24"/>
        </w:rPr>
        <w:t xml:space="preserve"> </w:t>
      </w:r>
      <w:r w:rsidR="00B716E9" w:rsidRPr="00B716E9">
        <w:rPr>
          <w:rFonts w:eastAsia="TimesNewRomanPSMT"/>
          <w:sz w:val="24"/>
          <w:szCs w:val="24"/>
        </w:rPr>
        <w:t>formie jednolitego odlewu bez miejsc łączeń tj. nie klejonych z dwóch części co zapewnia</w:t>
      </w:r>
      <w:r>
        <w:rPr>
          <w:rFonts w:eastAsia="TimesNewRomanPSMT"/>
          <w:sz w:val="24"/>
          <w:szCs w:val="24"/>
        </w:rPr>
        <w:t xml:space="preserve"> </w:t>
      </w:r>
      <w:r w:rsidR="00B716E9" w:rsidRPr="00B716E9">
        <w:rPr>
          <w:rFonts w:eastAsia="TimesNewRomanPSMT"/>
          <w:sz w:val="24"/>
          <w:szCs w:val="24"/>
        </w:rPr>
        <w:t>pełną dezynfekcję i utrzymanie czystości bez miejsc potencjalnych ognisk infekcji w</w:t>
      </w:r>
      <w:r>
        <w:rPr>
          <w:rFonts w:eastAsia="TimesNewRomanPSMT"/>
          <w:sz w:val="24"/>
          <w:szCs w:val="24"/>
        </w:rPr>
        <w:t xml:space="preserve"> </w:t>
      </w:r>
      <w:r w:rsidR="00B716E9" w:rsidRPr="00B716E9">
        <w:rPr>
          <w:rFonts w:eastAsia="TimesNewRomanPSMT"/>
          <w:sz w:val="24"/>
          <w:szCs w:val="24"/>
        </w:rPr>
        <w:t>miejscach sklejania innych barierek i szczytów?</w:t>
      </w:r>
    </w:p>
    <w:p w:rsidR="00C63756" w:rsidRPr="00BE6615" w:rsidRDefault="00C63756" w:rsidP="00720409">
      <w:pPr>
        <w:widowControl w:val="0"/>
        <w:suppressAutoHyphens/>
        <w:jc w:val="both"/>
        <w:rPr>
          <w:rFonts w:eastAsia="TimesNewRomanPSMT"/>
          <w:b/>
          <w:sz w:val="24"/>
          <w:szCs w:val="24"/>
          <w:u w:val="single"/>
        </w:rPr>
      </w:pPr>
      <w:r w:rsidRPr="00BE6615">
        <w:rPr>
          <w:rFonts w:eastAsia="TimesNewRomanPSMT"/>
          <w:b/>
          <w:sz w:val="24"/>
          <w:szCs w:val="24"/>
          <w:u w:val="single"/>
        </w:rPr>
        <w:t>Odpowiedź:</w:t>
      </w:r>
      <w:r w:rsidR="00BE6615" w:rsidRPr="00BE6615">
        <w:rPr>
          <w:rFonts w:eastAsia="TimesNewRomanPSMT"/>
          <w:b/>
          <w:sz w:val="24"/>
          <w:szCs w:val="24"/>
          <w:u w:val="single"/>
        </w:rPr>
        <w:t xml:space="preserve"> Nie wymaga.</w:t>
      </w:r>
    </w:p>
    <w:p w:rsidR="00C63756" w:rsidRPr="00B716E9" w:rsidRDefault="00C63756" w:rsidP="00720409">
      <w:pPr>
        <w:widowControl w:val="0"/>
        <w:suppressAutoHyphens/>
        <w:jc w:val="both"/>
        <w:rPr>
          <w:sz w:val="24"/>
          <w:szCs w:val="24"/>
        </w:rPr>
      </w:pPr>
    </w:p>
    <w:p w:rsidR="00B716E9" w:rsidRDefault="00C63756" w:rsidP="00720409">
      <w:pPr>
        <w:pStyle w:val="Punktii"/>
        <w:tabs>
          <w:tab w:val="clear" w:pos="567"/>
          <w:tab w:val="clear" w:pos="1418"/>
        </w:tabs>
        <w:rPr>
          <w:rFonts w:eastAsia="TimesNewRomanPSMT" w:cs="Times New Roman"/>
        </w:rPr>
      </w:pPr>
      <w:r>
        <w:rPr>
          <w:rFonts w:cs="Times New Roman"/>
        </w:rPr>
        <w:t xml:space="preserve">Pytanie 31. Pakiet II. </w:t>
      </w:r>
      <w:r w:rsidR="00B716E9" w:rsidRPr="00B716E9">
        <w:rPr>
          <w:rFonts w:cs="Times New Roman"/>
        </w:rPr>
        <w:t xml:space="preserve">Do pkt. 40 – Czy Zamawiający oczekuje wagi z </w:t>
      </w:r>
      <w:r w:rsidR="00B716E9" w:rsidRPr="00B716E9">
        <w:rPr>
          <w:rFonts w:eastAsia="TimesNewRomanPSMT" w:cs="Times New Roman"/>
        </w:rPr>
        <w:t>wyświetlaniem aktualnego pomiaru wagi pacjenta, zmian wagi pacjenta z możliwością tarowania tych pomiarów oraz możliwością automatycznego (programowanego co do godziny zapisu) i ręcznego zapisu wskazań wagi pacjenta, które można wyświetlić w postaci wykresów na wyświetlaczu LCD z możliwością powieszenia na szczycie lub barierkach bocznych?</w:t>
      </w:r>
    </w:p>
    <w:p w:rsidR="00C63756" w:rsidRPr="00BE6615" w:rsidRDefault="00C63756" w:rsidP="00720409">
      <w:pPr>
        <w:pStyle w:val="Punktii"/>
        <w:tabs>
          <w:tab w:val="clear" w:pos="567"/>
          <w:tab w:val="clear" w:pos="1418"/>
        </w:tabs>
        <w:rPr>
          <w:rFonts w:eastAsia="TimesNewRomanPSMT" w:cs="Times New Roman"/>
          <w:b/>
          <w:u w:val="single"/>
        </w:rPr>
      </w:pPr>
      <w:r w:rsidRPr="00BE6615">
        <w:rPr>
          <w:rFonts w:eastAsia="TimesNewRomanPSMT" w:cs="Times New Roman"/>
          <w:b/>
          <w:u w:val="single"/>
        </w:rPr>
        <w:t>Odpowiedź:</w:t>
      </w:r>
      <w:r w:rsidR="00BE6615" w:rsidRPr="00BE6615">
        <w:rPr>
          <w:rFonts w:eastAsia="TimesNewRomanPSMT" w:cs="Times New Roman"/>
          <w:b/>
          <w:u w:val="single"/>
        </w:rPr>
        <w:t xml:space="preserve"> Zgodnie z SIWZ.</w:t>
      </w:r>
    </w:p>
    <w:p w:rsidR="00C63756" w:rsidRPr="00B716E9" w:rsidRDefault="00C63756" w:rsidP="00720409">
      <w:pPr>
        <w:pStyle w:val="Punktii"/>
        <w:tabs>
          <w:tab w:val="clear" w:pos="567"/>
          <w:tab w:val="clear" w:pos="1418"/>
        </w:tabs>
        <w:rPr>
          <w:rFonts w:eastAsia="TimesNewRomanPSMT" w:cs="Times New Roman"/>
        </w:rPr>
      </w:pPr>
    </w:p>
    <w:p w:rsidR="00B716E9" w:rsidRDefault="00C63756" w:rsidP="00720409">
      <w:pPr>
        <w:pStyle w:val="Punktii"/>
        <w:tabs>
          <w:tab w:val="clear" w:pos="567"/>
          <w:tab w:val="clear" w:pos="1418"/>
        </w:tabs>
        <w:rPr>
          <w:rFonts w:eastAsia="TimesNewRomanPSMT" w:cs="Times New Roman"/>
        </w:rPr>
      </w:pPr>
      <w:r>
        <w:rPr>
          <w:rFonts w:eastAsia="TimesNewRomanPSMT" w:cs="Times New Roman"/>
        </w:rPr>
        <w:t xml:space="preserve">Pytanie 32. Pakiet II. </w:t>
      </w:r>
      <w:r w:rsidR="00B716E9" w:rsidRPr="00B716E9">
        <w:rPr>
          <w:rFonts w:eastAsia="TimesNewRomanPSMT" w:cs="Times New Roman"/>
        </w:rPr>
        <w:t>Do pkt. 3 – Materac powietrzny – Czy Zamawiający dopuści materac o grubości 12 cm?</w:t>
      </w:r>
    </w:p>
    <w:p w:rsidR="00C63756" w:rsidRPr="00BE6615" w:rsidRDefault="00C63756" w:rsidP="00720409">
      <w:pPr>
        <w:pStyle w:val="Punktii"/>
        <w:tabs>
          <w:tab w:val="clear" w:pos="567"/>
          <w:tab w:val="clear" w:pos="1418"/>
        </w:tabs>
        <w:rPr>
          <w:rFonts w:eastAsia="TimesNewRomanPSMT" w:cs="Times New Roman"/>
          <w:b/>
          <w:u w:val="single"/>
        </w:rPr>
      </w:pPr>
      <w:r w:rsidRPr="00BE6615">
        <w:rPr>
          <w:rFonts w:eastAsia="TimesNewRomanPSMT" w:cs="Times New Roman"/>
          <w:b/>
          <w:u w:val="single"/>
        </w:rPr>
        <w:t>Odpowiedź:</w:t>
      </w:r>
      <w:r w:rsidR="00BE6615" w:rsidRPr="00BE6615">
        <w:rPr>
          <w:rFonts w:eastAsia="TimesNewRomanPSMT" w:cs="Times New Roman"/>
          <w:b/>
          <w:u w:val="single"/>
        </w:rPr>
        <w:t xml:space="preserve"> NIE.</w:t>
      </w:r>
    </w:p>
    <w:p w:rsidR="00C63756" w:rsidRPr="00B716E9" w:rsidRDefault="00C63756" w:rsidP="00720409">
      <w:pPr>
        <w:pStyle w:val="Punktii"/>
        <w:tabs>
          <w:tab w:val="clear" w:pos="567"/>
          <w:tab w:val="clear" w:pos="1418"/>
        </w:tabs>
        <w:rPr>
          <w:rFonts w:eastAsia="TimesNewRomanPSMT" w:cs="Times New Roman"/>
        </w:rPr>
      </w:pPr>
    </w:p>
    <w:p w:rsidR="00B716E9" w:rsidRDefault="00C63756" w:rsidP="00720409">
      <w:pPr>
        <w:pStyle w:val="Punktii"/>
        <w:tabs>
          <w:tab w:val="clear" w:pos="567"/>
          <w:tab w:val="clear" w:pos="1418"/>
        </w:tabs>
        <w:rPr>
          <w:rFonts w:eastAsia="TimesNewRomanPSMT" w:cs="Times New Roman"/>
        </w:rPr>
      </w:pPr>
      <w:r>
        <w:rPr>
          <w:rFonts w:eastAsia="TimesNewRomanPSMT" w:cs="Times New Roman"/>
        </w:rPr>
        <w:t xml:space="preserve">Pytanie 33. Pakiet II. </w:t>
      </w:r>
      <w:r w:rsidR="00B716E9" w:rsidRPr="00B716E9">
        <w:rPr>
          <w:rFonts w:eastAsia="TimesNewRomanPSMT" w:cs="Times New Roman"/>
        </w:rPr>
        <w:t>Do pkt. 5 – Materac powietrzny – Czy Zamawiający dopuści materac 1 strefowy, 10 komorowy o konstrukcji hybrydowej?</w:t>
      </w:r>
    </w:p>
    <w:p w:rsidR="00C63756" w:rsidRPr="00BE6615" w:rsidRDefault="00C63756" w:rsidP="00720409">
      <w:pPr>
        <w:pStyle w:val="Punktii"/>
        <w:tabs>
          <w:tab w:val="clear" w:pos="567"/>
          <w:tab w:val="clear" w:pos="1418"/>
        </w:tabs>
        <w:rPr>
          <w:rFonts w:eastAsia="TimesNewRomanPSMT" w:cs="Times New Roman"/>
          <w:b/>
          <w:u w:val="single"/>
        </w:rPr>
      </w:pPr>
      <w:r w:rsidRPr="00BE6615">
        <w:rPr>
          <w:rFonts w:eastAsia="TimesNewRomanPSMT" w:cs="Times New Roman"/>
          <w:b/>
          <w:u w:val="single"/>
        </w:rPr>
        <w:t>Odpowiedź:</w:t>
      </w:r>
      <w:r w:rsidR="00BE6615" w:rsidRPr="00BE6615">
        <w:rPr>
          <w:rFonts w:eastAsia="TimesNewRomanPSMT" w:cs="Times New Roman"/>
          <w:b/>
          <w:u w:val="single"/>
        </w:rPr>
        <w:t xml:space="preserve"> NIE.</w:t>
      </w:r>
    </w:p>
    <w:p w:rsidR="00C63756" w:rsidRPr="00B716E9" w:rsidRDefault="00C63756" w:rsidP="00720409">
      <w:pPr>
        <w:pStyle w:val="Punktii"/>
        <w:tabs>
          <w:tab w:val="clear" w:pos="567"/>
          <w:tab w:val="clear" w:pos="1418"/>
        </w:tabs>
        <w:rPr>
          <w:rFonts w:eastAsia="TimesNewRomanPSMT" w:cs="Times New Roman"/>
        </w:rPr>
      </w:pPr>
    </w:p>
    <w:p w:rsidR="00B716E9" w:rsidRDefault="00C63756" w:rsidP="00720409">
      <w:pPr>
        <w:pStyle w:val="Punktii"/>
        <w:tabs>
          <w:tab w:val="clear" w:pos="567"/>
          <w:tab w:val="clear" w:pos="1418"/>
        </w:tabs>
        <w:rPr>
          <w:rFonts w:eastAsia="TimesNewRomanPSMT" w:cs="Times New Roman"/>
        </w:rPr>
      </w:pPr>
      <w:r>
        <w:rPr>
          <w:rFonts w:eastAsia="TimesNewRomanPSMT" w:cs="Times New Roman"/>
        </w:rPr>
        <w:t xml:space="preserve">Pytanie 34. Pakiet II. </w:t>
      </w:r>
      <w:r w:rsidR="00B716E9" w:rsidRPr="00B716E9">
        <w:rPr>
          <w:rFonts w:eastAsia="TimesNewRomanPSMT" w:cs="Times New Roman"/>
        </w:rPr>
        <w:t>Do pkt. 7 – Materac powietrzny – Czy Zamawiający dopuści materac o ręcznej kontroli ciśnienia?</w:t>
      </w:r>
    </w:p>
    <w:p w:rsidR="00C63756" w:rsidRDefault="00C63756" w:rsidP="00720409">
      <w:pPr>
        <w:pStyle w:val="Punktii"/>
        <w:tabs>
          <w:tab w:val="clear" w:pos="567"/>
          <w:tab w:val="clear" w:pos="1418"/>
        </w:tabs>
        <w:rPr>
          <w:rFonts w:eastAsia="TimesNewRomanPSMT" w:cs="Times New Roman"/>
        </w:rPr>
      </w:pPr>
      <w:r w:rsidRPr="00BE6615">
        <w:rPr>
          <w:rFonts w:eastAsia="TimesNewRomanPSMT" w:cs="Times New Roman"/>
          <w:b/>
          <w:u w:val="single"/>
        </w:rPr>
        <w:t>ODPOWIEDŹ:</w:t>
      </w:r>
      <w:r w:rsidR="00BE6615" w:rsidRPr="00BE6615">
        <w:rPr>
          <w:rFonts w:eastAsia="TimesNewRomanPSMT" w:cs="Times New Roman"/>
          <w:b/>
          <w:u w:val="single"/>
        </w:rPr>
        <w:t xml:space="preserve"> NIE</w:t>
      </w:r>
      <w:r w:rsidR="00BE6615">
        <w:rPr>
          <w:rFonts w:eastAsia="TimesNewRomanPSMT" w:cs="Times New Roman"/>
        </w:rPr>
        <w:t>.</w:t>
      </w:r>
    </w:p>
    <w:p w:rsidR="00C63756" w:rsidRPr="00B716E9" w:rsidRDefault="00C63756" w:rsidP="00720409">
      <w:pPr>
        <w:pStyle w:val="Punktii"/>
        <w:tabs>
          <w:tab w:val="clear" w:pos="567"/>
          <w:tab w:val="clear" w:pos="1418"/>
        </w:tabs>
        <w:rPr>
          <w:rFonts w:eastAsia="TimesNewRomanPSMT" w:cs="Times New Roman"/>
        </w:rPr>
      </w:pPr>
    </w:p>
    <w:p w:rsidR="00B716E9" w:rsidRPr="00B716E9" w:rsidRDefault="00C63756" w:rsidP="00720409">
      <w:pPr>
        <w:pStyle w:val="Punktii"/>
        <w:tabs>
          <w:tab w:val="clear" w:pos="567"/>
          <w:tab w:val="clear" w:pos="1418"/>
        </w:tabs>
        <w:rPr>
          <w:rFonts w:cs="Times New Roman"/>
          <w:b/>
          <w:bCs/>
        </w:rPr>
      </w:pPr>
      <w:r>
        <w:rPr>
          <w:rFonts w:eastAsia="TimesNewRomanPSMT" w:cs="Times New Roman"/>
        </w:rPr>
        <w:t xml:space="preserve">Pytanie 35. Pakiet II. </w:t>
      </w:r>
      <w:r w:rsidR="00B716E9" w:rsidRPr="00B716E9">
        <w:rPr>
          <w:rFonts w:eastAsia="TimesNewRomanPSMT" w:cs="Times New Roman"/>
        </w:rPr>
        <w:t>Do pkt. 1 – INNE - Czy Zamawiający dopuści szafkę z dodatkowym blatem umocowanym z boku szafki z możliwością jego rozłożenia, szafkę wyposażoną w szufladę pod blatem i kontener otwierany drzwiczkami ze stałym relingiem na ręczniki z boku szafki, szafkę o wymiarach wys/szer/głęb = 94x63x40 cm?</w:t>
      </w:r>
    </w:p>
    <w:p w:rsidR="00B716E9" w:rsidRPr="00BE6615" w:rsidRDefault="00C63756" w:rsidP="00720409">
      <w:pPr>
        <w:pStyle w:val="Punktii"/>
        <w:tabs>
          <w:tab w:val="clear" w:pos="567"/>
          <w:tab w:val="clear" w:pos="1418"/>
        </w:tabs>
        <w:rPr>
          <w:rFonts w:cs="Times New Roman"/>
          <w:b/>
          <w:bCs/>
          <w:u w:val="single"/>
        </w:rPr>
      </w:pPr>
      <w:r w:rsidRPr="00BE6615">
        <w:rPr>
          <w:rFonts w:cs="Times New Roman"/>
          <w:b/>
          <w:bCs/>
          <w:u w:val="single"/>
        </w:rPr>
        <w:t>Odpowiedź:</w:t>
      </w:r>
      <w:r w:rsidR="00BE6615" w:rsidRPr="00BE6615">
        <w:rPr>
          <w:rFonts w:cs="Times New Roman"/>
          <w:b/>
          <w:bCs/>
          <w:u w:val="single"/>
        </w:rPr>
        <w:t xml:space="preserve"> TAK.</w:t>
      </w:r>
    </w:p>
    <w:p w:rsidR="00C63756" w:rsidRPr="00B716E9" w:rsidRDefault="00C63756" w:rsidP="00720409">
      <w:pPr>
        <w:pStyle w:val="Punktii"/>
        <w:tabs>
          <w:tab w:val="clear" w:pos="567"/>
          <w:tab w:val="clear" w:pos="1418"/>
        </w:tabs>
        <w:rPr>
          <w:rFonts w:cs="Times New Roman"/>
          <w:b/>
          <w:bCs/>
        </w:rPr>
      </w:pPr>
    </w:p>
    <w:p w:rsidR="00B716E9" w:rsidRPr="00BE6615" w:rsidRDefault="00C63756" w:rsidP="00720409">
      <w:pPr>
        <w:pStyle w:val="Punktii"/>
        <w:tabs>
          <w:tab w:val="clear" w:pos="567"/>
          <w:tab w:val="clear" w:pos="1418"/>
        </w:tabs>
        <w:rPr>
          <w:rFonts w:cs="Times New Roman"/>
        </w:rPr>
      </w:pPr>
      <w:r w:rsidRPr="00BE6615">
        <w:rPr>
          <w:rFonts w:cs="Times New Roman"/>
          <w:noProof/>
          <w:lang w:eastAsia="pl-PL" w:bidi="ar-SA"/>
        </w:rPr>
        <w:t xml:space="preserve">Pytanie 36. Pakiet III. </w:t>
      </w:r>
      <w:r w:rsidR="00B716E9" w:rsidRPr="00BE6615">
        <w:rPr>
          <w:rFonts w:cs="Times New Roman"/>
        </w:rPr>
        <w:t>Dot. Pkt. 11 – Czy Zamawiający dopuści manualną regulację segmentu podudzia?</w:t>
      </w:r>
    </w:p>
    <w:p w:rsidR="00C63756" w:rsidRPr="00BE6615" w:rsidRDefault="00C63756" w:rsidP="00720409">
      <w:pPr>
        <w:pStyle w:val="Punktii"/>
        <w:tabs>
          <w:tab w:val="clear" w:pos="567"/>
          <w:tab w:val="clear" w:pos="1418"/>
        </w:tabs>
        <w:rPr>
          <w:rFonts w:cs="Times New Roman"/>
          <w:b/>
          <w:u w:val="single"/>
        </w:rPr>
      </w:pPr>
      <w:r w:rsidRPr="00BE6615">
        <w:rPr>
          <w:rFonts w:cs="Times New Roman"/>
          <w:b/>
          <w:u w:val="single"/>
        </w:rPr>
        <w:t>Odpowiedź</w:t>
      </w:r>
      <w:r w:rsidRPr="00BE6615">
        <w:rPr>
          <w:rFonts w:cs="Times New Roman"/>
          <w:b/>
          <w:highlight w:val="yellow"/>
          <w:u w:val="single"/>
        </w:rPr>
        <w:t>:</w:t>
      </w:r>
      <w:r w:rsidR="00BE6615" w:rsidRPr="00BE6615">
        <w:rPr>
          <w:rFonts w:cs="Times New Roman"/>
          <w:b/>
          <w:u w:val="single"/>
        </w:rPr>
        <w:t xml:space="preserve"> NIE.</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lastRenderedPageBreak/>
        <w:t xml:space="preserve">Pytanie 37. Pakiet III. </w:t>
      </w:r>
      <w:r w:rsidR="00B716E9" w:rsidRPr="00B716E9">
        <w:rPr>
          <w:rFonts w:cs="Times New Roman"/>
        </w:rPr>
        <w:t>Czy Zamawiający dopuści termin realizacji do 8 tygodni od daty podpisania umowy?</w:t>
      </w:r>
    </w:p>
    <w:p w:rsidR="00C63756" w:rsidRPr="00105615" w:rsidRDefault="00BE6615" w:rsidP="00720409">
      <w:pPr>
        <w:pStyle w:val="Punktii"/>
        <w:tabs>
          <w:tab w:val="clear" w:pos="567"/>
          <w:tab w:val="clear" w:pos="1418"/>
        </w:tabs>
        <w:rPr>
          <w:rFonts w:cs="Times New Roman"/>
          <w:b/>
          <w:u w:val="single"/>
        </w:rPr>
      </w:pPr>
      <w:r w:rsidRPr="00D40F36">
        <w:rPr>
          <w:rFonts w:cs="Times New Roman"/>
          <w:b/>
          <w:u w:val="single"/>
        </w:rPr>
        <w:t xml:space="preserve">Odpowiedź: </w:t>
      </w:r>
      <w:r w:rsidR="00105615" w:rsidRPr="00AD2590">
        <w:rPr>
          <w:rFonts w:cs="Times New Roman"/>
          <w:b/>
          <w:u w:val="single"/>
        </w:rPr>
        <w:t xml:space="preserve">Zamawiający dopuszcza  termin realizacji do </w:t>
      </w:r>
      <w:r w:rsidR="00105615">
        <w:rPr>
          <w:rFonts w:cs="Times New Roman"/>
          <w:b/>
          <w:u w:val="single"/>
        </w:rPr>
        <w:t>6 tygodni od d</w:t>
      </w:r>
      <w:r w:rsidR="00105615" w:rsidRPr="00AD2590">
        <w:rPr>
          <w:rFonts w:cs="Times New Roman"/>
          <w:b/>
          <w:u w:val="single"/>
        </w:rPr>
        <w:t>nia podpisania umowy.</w:t>
      </w:r>
    </w:p>
    <w:p w:rsidR="00B716E9" w:rsidRDefault="00C63756" w:rsidP="00720409">
      <w:pPr>
        <w:pStyle w:val="Punktii"/>
        <w:tabs>
          <w:tab w:val="clear" w:pos="567"/>
          <w:tab w:val="clear" w:pos="1418"/>
        </w:tabs>
        <w:rPr>
          <w:rFonts w:cs="Times New Roman"/>
        </w:rPr>
      </w:pPr>
      <w:r>
        <w:rPr>
          <w:rFonts w:cs="Times New Roman"/>
        </w:rPr>
        <w:t xml:space="preserve">Pytanie 38. Pakiet III. </w:t>
      </w:r>
      <w:r w:rsidR="00B716E9" w:rsidRPr="00B716E9">
        <w:rPr>
          <w:rFonts w:cs="Times New Roman"/>
        </w:rPr>
        <w:t>Dot. pkt. 20 – Czy Zamawiający dopuści łóżko ze wszystkimi elektrycznymi regulacjami sterowanymi przy pomocy centralnego sterownika kablowego?</w:t>
      </w:r>
    </w:p>
    <w:p w:rsidR="00C63756" w:rsidRPr="00BE6615" w:rsidRDefault="00C63756" w:rsidP="00720409">
      <w:pPr>
        <w:pStyle w:val="Punktii"/>
        <w:tabs>
          <w:tab w:val="clear" w:pos="567"/>
          <w:tab w:val="clear" w:pos="1418"/>
        </w:tabs>
        <w:rPr>
          <w:rFonts w:cs="Times New Roman"/>
          <w:b/>
          <w:u w:val="single"/>
        </w:rPr>
      </w:pPr>
      <w:r w:rsidRPr="00BE6615">
        <w:rPr>
          <w:rFonts w:cs="Times New Roman"/>
          <w:b/>
          <w:u w:val="single"/>
        </w:rPr>
        <w:t>Odpowiedź:</w:t>
      </w:r>
      <w:r w:rsidR="00BE6615" w:rsidRPr="00BE6615">
        <w:rPr>
          <w:rFonts w:cs="Times New Roman"/>
          <w:b/>
          <w:u w:val="single"/>
        </w:rPr>
        <w:t xml:space="preserve"> Zgodnie z SIWZ.</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39. Pakiet III. </w:t>
      </w:r>
      <w:r w:rsidR="00B716E9" w:rsidRPr="00B716E9">
        <w:rPr>
          <w:rFonts w:cs="Times New Roman"/>
        </w:rPr>
        <w:t>Dot. pkt. 27 – Czy Zamawiający dopuści barierki z wskaźnikiem kąta nachylenia co 10 stopni, bez pokazania kąta 45 i 30 stopni ale z podziałką umożliwiającą samodzielne odczytanie kątów?</w:t>
      </w:r>
    </w:p>
    <w:p w:rsidR="00C63756" w:rsidRPr="00BE6615" w:rsidRDefault="00C63756" w:rsidP="00720409">
      <w:pPr>
        <w:pStyle w:val="Punktii"/>
        <w:tabs>
          <w:tab w:val="clear" w:pos="567"/>
          <w:tab w:val="clear" w:pos="1418"/>
        </w:tabs>
        <w:rPr>
          <w:rFonts w:cs="Times New Roman"/>
          <w:b/>
          <w:u w:val="single"/>
        </w:rPr>
      </w:pPr>
      <w:r w:rsidRPr="00BE6615">
        <w:rPr>
          <w:rFonts w:cs="Times New Roman"/>
          <w:b/>
          <w:u w:val="single"/>
        </w:rPr>
        <w:t>Odpowiedź:</w:t>
      </w:r>
      <w:r w:rsidR="00BE6615" w:rsidRPr="00BE6615">
        <w:rPr>
          <w:rFonts w:cs="Times New Roman"/>
          <w:b/>
          <w:u w:val="single"/>
        </w:rPr>
        <w:t xml:space="preserve"> Zgodnie z SIWZ.</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40. Pakiet III. </w:t>
      </w:r>
      <w:r w:rsidR="00B716E9" w:rsidRPr="00B716E9">
        <w:rPr>
          <w:rFonts w:cs="Times New Roman"/>
        </w:rPr>
        <w:t>Dot. pkt. 29 – Czy Zamawiający dopuści barierki z możliwością zablokowania na 2 różnych wysokościach i wyposażone w wysuwaną zintegrowaną z barierkami podpórkę pod rękę pacjenta służącą jako podparcie podczas wychodzenia pacjenta z łóżka?</w:t>
      </w:r>
    </w:p>
    <w:p w:rsidR="00C63756" w:rsidRPr="00BE6615" w:rsidRDefault="00C63756" w:rsidP="00720409">
      <w:pPr>
        <w:pStyle w:val="Punktii"/>
        <w:tabs>
          <w:tab w:val="clear" w:pos="567"/>
          <w:tab w:val="clear" w:pos="1418"/>
        </w:tabs>
        <w:rPr>
          <w:rFonts w:cs="Times New Roman"/>
          <w:b/>
          <w:u w:val="single"/>
        </w:rPr>
      </w:pPr>
      <w:r w:rsidRPr="00BE6615">
        <w:rPr>
          <w:rFonts w:cs="Times New Roman"/>
          <w:b/>
          <w:u w:val="single"/>
        </w:rPr>
        <w:t>Odpowiedź:</w:t>
      </w:r>
      <w:r w:rsidR="00BE6615">
        <w:rPr>
          <w:rFonts w:cs="Times New Roman"/>
          <w:b/>
          <w:u w:val="single"/>
        </w:rPr>
        <w:t xml:space="preserve"> </w:t>
      </w:r>
      <w:r w:rsidR="00BE6615" w:rsidRPr="00BE6615">
        <w:rPr>
          <w:rFonts w:cs="Times New Roman"/>
          <w:b/>
          <w:u w:val="single"/>
        </w:rPr>
        <w:t>TAK</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41. Pakiet III. </w:t>
      </w:r>
      <w:r w:rsidR="00B716E9" w:rsidRPr="00B716E9">
        <w:rPr>
          <w:rFonts w:cs="Times New Roman"/>
        </w:rPr>
        <w:t>Do pkt. 30. Czy Zamawiający dopuści barierki i szczyty wzmocnione metalowymi wspornikami uodparniającymi je na wyłamanie i uszkodzenia mechaniczne?</w:t>
      </w:r>
    </w:p>
    <w:p w:rsidR="00C63756" w:rsidRPr="00BE6615" w:rsidRDefault="00C63756" w:rsidP="00720409">
      <w:pPr>
        <w:pStyle w:val="Punktii"/>
        <w:tabs>
          <w:tab w:val="clear" w:pos="567"/>
          <w:tab w:val="clear" w:pos="1418"/>
        </w:tabs>
        <w:rPr>
          <w:rFonts w:cs="Times New Roman"/>
          <w:b/>
          <w:u w:val="single"/>
        </w:rPr>
      </w:pPr>
      <w:r w:rsidRPr="00BE6615">
        <w:rPr>
          <w:rFonts w:cs="Times New Roman"/>
          <w:b/>
          <w:u w:val="single"/>
        </w:rPr>
        <w:t>Odpowiedź:</w:t>
      </w:r>
      <w:r w:rsidR="00BE6615" w:rsidRPr="00BE6615">
        <w:rPr>
          <w:rFonts w:cs="Times New Roman"/>
          <w:b/>
          <w:u w:val="single"/>
        </w:rPr>
        <w:t xml:space="preserve"> TAK</w:t>
      </w:r>
    </w:p>
    <w:p w:rsidR="00C63756" w:rsidRPr="00B716E9" w:rsidRDefault="00C63756" w:rsidP="00720409">
      <w:pPr>
        <w:pStyle w:val="Punktii"/>
        <w:tabs>
          <w:tab w:val="clear" w:pos="567"/>
          <w:tab w:val="clear" w:pos="1418"/>
        </w:tabs>
        <w:rPr>
          <w:rFonts w:eastAsia="TimesNewRomanPSMT" w:cs="Times New Roman"/>
        </w:rPr>
      </w:pPr>
    </w:p>
    <w:p w:rsidR="00B716E9" w:rsidRDefault="00C63756" w:rsidP="00720409">
      <w:pPr>
        <w:widowControl w:val="0"/>
        <w:suppressAutoHyphens/>
        <w:jc w:val="both"/>
        <w:rPr>
          <w:rFonts w:eastAsia="TimesNewRomanPSMT"/>
          <w:sz w:val="24"/>
          <w:szCs w:val="24"/>
        </w:rPr>
      </w:pPr>
      <w:r>
        <w:rPr>
          <w:rFonts w:eastAsia="TimesNewRomanPSMT"/>
          <w:sz w:val="24"/>
          <w:szCs w:val="24"/>
        </w:rPr>
        <w:t xml:space="preserve">Pytanie 42. Pakiet III. </w:t>
      </w:r>
      <w:r w:rsidR="00B716E9" w:rsidRPr="00B716E9">
        <w:rPr>
          <w:rFonts w:eastAsia="TimesNewRomanPSMT"/>
          <w:sz w:val="24"/>
          <w:szCs w:val="24"/>
        </w:rPr>
        <w:t>Czy Zamawiający wymaga barierek i szczytów tworzywowych wykonanych w</w:t>
      </w:r>
      <w:r>
        <w:rPr>
          <w:rFonts w:eastAsia="TimesNewRomanPSMT"/>
          <w:sz w:val="24"/>
          <w:szCs w:val="24"/>
        </w:rPr>
        <w:t xml:space="preserve"> </w:t>
      </w:r>
      <w:r w:rsidR="00B716E9" w:rsidRPr="00B716E9">
        <w:rPr>
          <w:rFonts w:eastAsia="TimesNewRomanPSMT"/>
          <w:sz w:val="24"/>
          <w:szCs w:val="24"/>
        </w:rPr>
        <w:t>formie jednolitego odlewu bez miejsc łączeń tj. nie klejonych z dwóch części co zapewnia</w:t>
      </w:r>
      <w:r>
        <w:rPr>
          <w:rFonts w:eastAsia="TimesNewRomanPSMT"/>
          <w:sz w:val="24"/>
          <w:szCs w:val="24"/>
        </w:rPr>
        <w:t xml:space="preserve"> </w:t>
      </w:r>
      <w:r w:rsidR="00B716E9" w:rsidRPr="00B716E9">
        <w:rPr>
          <w:rFonts w:eastAsia="TimesNewRomanPSMT"/>
          <w:sz w:val="24"/>
          <w:szCs w:val="24"/>
        </w:rPr>
        <w:t>pełną dezynfekcję i utrzymanie czystości bez miejsc potencjalnych ognisk infekcji w</w:t>
      </w:r>
      <w:r>
        <w:rPr>
          <w:rFonts w:eastAsia="TimesNewRomanPSMT"/>
          <w:sz w:val="24"/>
          <w:szCs w:val="24"/>
        </w:rPr>
        <w:t xml:space="preserve"> </w:t>
      </w:r>
      <w:r w:rsidR="00B716E9" w:rsidRPr="00B716E9">
        <w:rPr>
          <w:rFonts w:eastAsia="TimesNewRomanPSMT"/>
          <w:sz w:val="24"/>
          <w:szCs w:val="24"/>
        </w:rPr>
        <w:t>miejscach sklejania innych barierek i szczytów?</w:t>
      </w:r>
    </w:p>
    <w:p w:rsidR="00C63756" w:rsidRPr="00BE6615" w:rsidRDefault="00C63756" w:rsidP="00720409">
      <w:pPr>
        <w:widowControl w:val="0"/>
        <w:suppressAutoHyphens/>
        <w:jc w:val="both"/>
        <w:rPr>
          <w:rFonts w:eastAsia="TimesNewRomanPSMT"/>
          <w:b/>
          <w:sz w:val="24"/>
          <w:szCs w:val="24"/>
          <w:u w:val="single"/>
        </w:rPr>
      </w:pPr>
      <w:r w:rsidRPr="00BE6615">
        <w:rPr>
          <w:rFonts w:eastAsia="TimesNewRomanPSMT"/>
          <w:b/>
          <w:sz w:val="24"/>
          <w:szCs w:val="24"/>
          <w:u w:val="single"/>
        </w:rPr>
        <w:t>Odpowiedź:</w:t>
      </w:r>
      <w:r w:rsidR="00BE6615" w:rsidRPr="00BE6615">
        <w:rPr>
          <w:rFonts w:eastAsia="TimesNewRomanPSMT"/>
          <w:b/>
          <w:sz w:val="24"/>
          <w:szCs w:val="24"/>
          <w:u w:val="single"/>
        </w:rPr>
        <w:t xml:space="preserve"> Nie wymaga.</w:t>
      </w:r>
    </w:p>
    <w:p w:rsidR="00C63756" w:rsidRPr="00380914" w:rsidRDefault="00C63756" w:rsidP="00720409">
      <w:pPr>
        <w:widowControl w:val="0"/>
        <w:suppressAutoHyphens/>
        <w:jc w:val="both"/>
        <w:rPr>
          <w:rFonts w:eastAsia="TimesNewRomanPSMT"/>
          <w:sz w:val="24"/>
          <w:szCs w:val="24"/>
        </w:rPr>
      </w:pPr>
    </w:p>
    <w:p w:rsidR="00B716E9" w:rsidRPr="002228AA" w:rsidRDefault="00C63756" w:rsidP="00720409">
      <w:pPr>
        <w:pStyle w:val="Punktii"/>
        <w:tabs>
          <w:tab w:val="clear" w:pos="567"/>
          <w:tab w:val="clear" w:pos="1418"/>
        </w:tabs>
        <w:autoSpaceDE w:val="0"/>
        <w:rPr>
          <w:rFonts w:eastAsia="TimesNewRomanPSMT" w:cs="Times New Roman"/>
        </w:rPr>
      </w:pPr>
      <w:r w:rsidRPr="002228AA">
        <w:rPr>
          <w:rFonts w:eastAsia="TimesNewRomanPSMT" w:cs="Times New Roman"/>
        </w:rPr>
        <w:t xml:space="preserve">Pytanie 43. Pakiet III. </w:t>
      </w:r>
      <w:r w:rsidR="00B716E9" w:rsidRPr="002228AA">
        <w:rPr>
          <w:rFonts w:eastAsia="TimesNewRomanPSMT" w:cs="Times New Roman"/>
        </w:rPr>
        <w:t>Dot. pkt. 41. Czy Zamawiający dopuści materac bez atestów PZH ale ze wszystkimi certyfikatami CE, które zapewniają że materac ma wszelkie właściwości materaca szpitalnego włącznie z obciążalnością, odpornością na zniszczenia i dezynfekcję?</w:t>
      </w:r>
    </w:p>
    <w:p w:rsidR="00C63756" w:rsidRPr="002228AA" w:rsidRDefault="00C63756" w:rsidP="00720409">
      <w:pPr>
        <w:pStyle w:val="Punktii"/>
        <w:tabs>
          <w:tab w:val="clear" w:pos="567"/>
          <w:tab w:val="clear" w:pos="1418"/>
        </w:tabs>
        <w:autoSpaceDE w:val="0"/>
        <w:rPr>
          <w:rFonts w:eastAsia="TimesNewRomanPSMT" w:cs="Times New Roman"/>
          <w:b/>
          <w:u w:val="single"/>
        </w:rPr>
      </w:pPr>
      <w:r w:rsidRPr="002228AA">
        <w:rPr>
          <w:rFonts w:eastAsia="TimesNewRomanPSMT" w:cs="Times New Roman"/>
          <w:b/>
          <w:u w:val="single"/>
        </w:rPr>
        <w:t>Odpowiedź:</w:t>
      </w:r>
      <w:r w:rsidR="00380914" w:rsidRPr="002228AA">
        <w:rPr>
          <w:rFonts w:eastAsia="TimesNewRomanPSMT" w:cs="Times New Roman"/>
          <w:b/>
          <w:u w:val="single"/>
        </w:rPr>
        <w:t xml:space="preserve"> </w:t>
      </w:r>
      <w:r w:rsidR="002228AA" w:rsidRPr="002228AA">
        <w:rPr>
          <w:rFonts w:eastAsia="TimesNewRomanPSMT" w:cs="Times New Roman"/>
          <w:b/>
          <w:u w:val="single"/>
        </w:rPr>
        <w:t>TAK</w:t>
      </w:r>
    </w:p>
    <w:p w:rsidR="00C63756" w:rsidRPr="00B716E9" w:rsidRDefault="00C63756" w:rsidP="00720409">
      <w:pPr>
        <w:pStyle w:val="Punktii"/>
        <w:tabs>
          <w:tab w:val="clear" w:pos="567"/>
          <w:tab w:val="clear" w:pos="1418"/>
        </w:tabs>
        <w:autoSpaceDE w:val="0"/>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44. Pakiet III. </w:t>
      </w:r>
      <w:r w:rsidR="00B716E9" w:rsidRPr="00B716E9">
        <w:rPr>
          <w:rFonts w:cs="Times New Roman"/>
        </w:rPr>
        <w:t>Dot. pkt. 42. Czy Zamawiający dopuści szafkę o konstrukcji stalowej malowanej proszkowo? Stalowa szafka jest o wiele wytrzymalsza niż plastikowa szafka opisana w SIWZ.</w:t>
      </w:r>
    </w:p>
    <w:p w:rsidR="00C63756" w:rsidRDefault="00C63756" w:rsidP="00720409">
      <w:pPr>
        <w:pStyle w:val="Punktii"/>
        <w:tabs>
          <w:tab w:val="clear" w:pos="567"/>
          <w:tab w:val="clear" w:pos="1418"/>
        </w:tabs>
        <w:rPr>
          <w:rFonts w:cs="Times New Roman"/>
        </w:rPr>
      </w:pPr>
      <w:r w:rsidRPr="00380914">
        <w:rPr>
          <w:rFonts w:cs="Times New Roman"/>
          <w:b/>
          <w:u w:val="single"/>
        </w:rPr>
        <w:t>Odpowiedź:</w:t>
      </w:r>
      <w:r w:rsidR="00380914" w:rsidRPr="00380914">
        <w:rPr>
          <w:rFonts w:cs="Times New Roman"/>
          <w:b/>
          <w:u w:val="single"/>
        </w:rPr>
        <w:t xml:space="preserve"> TAK</w:t>
      </w:r>
      <w:r w:rsidR="00380914">
        <w:rPr>
          <w:rFonts w:cs="Times New Roman"/>
        </w:rPr>
        <w:t>.</w:t>
      </w:r>
    </w:p>
    <w:p w:rsidR="00C63756" w:rsidRPr="00B716E9" w:rsidRDefault="00C63756" w:rsidP="00720409">
      <w:pPr>
        <w:pStyle w:val="Punktii"/>
        <w:tabs>
          <w:tab w:val="clear" w:pos="567"/>
          <w:tab w:val="clear" w:pos="1418"/>
        </w:tabs>
        <w:rPr>
          <w:rFonts w:cs="Times New Roman"/>
        </w:rPr>
      </w:pPr>
    </w:p>
    <w:p w:rsidR="00B716E9" w:rsidRDefault="00C63756" w:rsidP="00720409">
      <w:pPr>
        <w:pStyle w:val="Punktii"/>
        <w:tabs>
          <w:tab w:val="clear" w:pos="567"/>
          <w:tab w:val="clear" w:pos="1418"/>
        </w:tabs>
        <w:rPr>
          <w:rFonts w:cs="Times New Roman"/>
        </w:rPr>
      </w:pPr>
      <w:r>
        <w:rPr>
          <w:rFonts w:cs="Times New Roman"/>
        </w:rPr>
        <w:t xml:space="preserve">Pytanie 45. Pakiet III. </w:t>
      </w:r>
      <w:r w:rsidR="00B716E9" w:rsidRPr="00B716E9">
        <w:rPr>
          <w:rFonts w:cs="Times New Roman"/>
        </w:rPr>
        <w:t xml:space="preserve">Dot. pkt. 42 – Czy Zamawiający dopuści szafkę z dodatkowym blatem umocowanym z boku szafki z możliwością jego rozłożenia, szafkę wyposażoną w szufladę pod </w:t>
      </w:r>
      <w:r w:rsidR="00B716E9" w:rsidRPr="00B716E9">
        <w:rPr>
          <w:rFonts w:cs="Times New Roman"/>
        </w:rPr>
        <w:lastRenderedPageBreak/>
        <w:t>blatem i kontener otwierany drzwiczkami ze stałym relingiem na ręczniki z boku szafki, szafkę o wymiarach wys/szer/głęb = 94x63x40 cm?</w:t>
      </w:r>
    </w:p>
    <w:p w:rsidR="00C63756" w:rsidRPr="00380914" w:rsidRDefault="00C63756" w:rsidP="00720409">
      <w:pPr>
        <w:pStyle w:val="Punktii"/>
        <w:tabs>
          <w:tab w:val="clear" w:pos="567"/>
          <w:tab w:val="clear" w:pos="1418"/>
        </w:tabs>
        <w:rPr>
          <w:rFonts w:cs="Times New Roman"/>
          <w:b/>
          <w:u w:val="single"/>
        </w:rPr>
      </w:pPr>
      <w:r w:rsidRPr="00380914">
        <w:rPr>
          <w:rFonts w:cs="Times New Roman"/>
          <w:b/>
          <w:u w:val="single"/>
        </w:rPr>
        <w:t>Odpowiedź|:</w:t>
      </w:r>
      <w:r w:rsidR="00380914" w:rsidRPr="00380914">
        <w:rPr>
          <w:rFonts w:cs="Times New Roman"/>
          <w:b/>
          <w:u w:val="single"/>
        </w:rPr>
        <w:t>TAK.</w:t>
      </w:r>
    </w:p>
    <w:p w:rsidR="00C63756" w:rsidRPr="00B716E9" w:rsidRDefault="00C63756" w:rsidP="00720409">
      <w:pPr>
        <w:pStyle w:val="Punktii"/>
        <w:tabs>
          <w:tab w:val="clear" w:pos="567"/>
          <w:tab w:val="clear" w:pos="1418"/>
        </w:tabs>
        <w:rPr>
          <w:rFonts w:eastAsia="TimesNewRomanPSMT" w:cs="Times New Roman"/>
        </w:rPr>
      </w:pPr>
    </w:p>
    <w:p w:rsidR="00B716E9" w:rsidRPr="002228AA" w:rsidRDefault="00C63756" w:rsidP="00720409">
      <w:pPr>
        <w:pStyle w:val="Punktii"/>
        <w:tabs>
          <w:tab w:val="clear" w:pos="567"/>
          <w:tab w:val="clear" w:pos="1418"/>
        </w:tabs>
        <w:autoSpaceDE w:val="0"/>
        <w:rPr>
          <w:rFonts w:cs="Times New Roman"/>
        </w:rPr>
      </w:pPr>
      <w:r w:rsidRPr="002228AA">
        <w:rPr>
          <w:rFonts w:eastAsia="TimesNewRomanPSMT" w:cs="Times New Roman"/>
        </w:rPr>
        <w:t xml:space="preserve">Pytanie 46. Pakiet III. </w:t>
      </w:r>
      <w:r w:rsidR="00B716E9" w:rsidRPr="002228AA">
        <w:rPr>
          <w:rFonts w:eastAsia="TimesNewRomanPSMT" w:cs="Times New Roman"/>
        </w:rPr>
        <w:t>Dot. pkt. 42. Czy Zamawiający będzie wymagał  blatu bocznego szafki z regulacją wysokości i pochylenia z krawędziami podniesionymi w celu zabezpieczenia przed upadkiem rzeczy na blacie?</w:t>
      </w:r>
    </w:p>
    <w:p w:rsidR="00380914" w:rsidRPr="002228AA" w:rsidRDefault="00F676FD" w:rsidP="00720409">
      <w:pPr>
        <w:pStyle w:val="Punktii"/>
        <w:tabs>
          <w:tab w:val="clear" w:pos="567"/>
          <w:tab w:val="clear" w:pos="1418"/>
        </w:tabs>
        <w:rPr>
          <w:rFonts w:cs="Times New Roman"/>
          <w:b/>
          <w:u w:val="single"/>
        </w:rPr>
      </w:pPr>
      <w:r w:rsidRPr="002228AA">
        <w:rPr>
          <w:b/>
          <w:u w:val="single"/>
        </w:rPr>
        <w:t>Odpowiedź:</w:t>
      </w:r>
      <w:r w:rsidR="00380914" w:rsidRPr="002228AA">
        <w:rPr>
          <w:rFonts w:cs="Times New Roman"/>
          <w:b/>
          <w:u w:val="single"/>
        </w:rPr>
        <w:t xml:space="preserve"> </w:t>
      </w:r>
      <w:r w:rsidR="002228AA">
        <w:rPr>
          <w:rFonts w:cs="Times New Roman"/>
          <w:b/>
          <w:u w:val="single"/>
        </w:rPr>
        <w:t>Nie wymaga.</w:t>
      </w:r>
    </w:p>
    <w:p w:rsidR="00B716E9" w:rsidRDefault="00B716E9" w:rsidP="00720409">
      <w:pPr>
        <w:jc w:val="both"/>
        <w:rPr>
          <w:sz w:val="24"/>
          <w:szCs w:val="24"/>
        </w:rPr>
      </w:pPr>
    </w:p>
    <w:p w:rsidR="00F676FD" w:rsidRDefault="00F676FD" w:rsidP="00720409">
      <w:pPr>
        <w:spacing w:line="288" w:lineRule="exact"/>
        <w:jc w:val="both"/>
        <w:rPr>
          <w:rFonts w:ascii="Arial" w:hAnsi="Arial" w:cs="Arial"/>
          <w:b/>
          <w:noProof/>
        </w:rPr>
      </w:pPr>
    </w:p>
    <w:p w:rsidR="00F676FD" w:rsidRDefault="00F676FD" w:rsidP="00720409">
      <w:pPr>
        <w:spacing w:line="288" w:lineRule="exact"/>
        <w:jc w:val="both"/>
        <w:rPr>
          <w:noProof/>
          <w:sz w:val="24"/>
          <w:szCs w:val="24"/>
        </w:rPr>
      </w:pPr>
      <w:r>
        <w:rPr>
          <w:noProof/>
          <w:sz w:val="24"/>
          <w:szCs w:val="24"/>
        </w:rPr>
        <w:t xml:space="preserve">Pakiet 47. </w:t>
      </w:r>
      <w:r w:rsidRPr="00F676FD">
        <w:rPr>
          <w:noProof/>
          <w:sz w:val="24"/>
          <w:szCs w:val="24"/>
        </w:rPr>
        <w:t>Czy Zamawiający wyrazi zgobę na termin realizacji zamówienia dla Pakietu nr I do 6 tygodni od daty zawarcia umowy?</w:t>
      </w:r>
    </w:p>
    <w:p w:rsidR="00380914" w:rsidRPr="00D40F36" w:rsidRDefault="00F676FD" w:rsidP="00720409">
      <w:pPr>
        <w:pStyle w:val="Punktii"/>
        <w:tabs>
          <w:tab w:val="clear" w:pos="567"/>
          <w:tab w:val="clear" w:pos="1418"/>
        </w:tabs>
        <w:rPr>
          <w:rFonts w:cs="Times New Roman"/>
          <w:b/>
          <w:u w:val="single"/>
        </w:rPr>
      </w:pPr>
      <w:r>
        <w:rPr>
          <w:noProof/>
        </w:rPr>
        <w:t>Odpowiedź:</w:t>
      </w:r>
      <w:r w:rsidR="00380914" w:rsidRPr="00380914">
        <w:rPr>
          <w:rFonts w:cs="Times New Roman"/>
          <w:b/>
          <w:u w:val="single"/>
        </w:rPr>
        <w:t xml:space="preserve"> </w:t>
      </w:r>
      <w:r w:rsidR="00380914" w:rsidRPr="00D40F36">
        <w:rPr>
          <w:rFonts w:cs="Times New Roman"/>
          <w:b/>
          <w:u w:val="single"/>
        </w:rPr>
        <w:t>Odpowiedź: Zamawiający dopuszcza dostarczenie w trzech ratach. I- dostawa 50 zestawów łóżek do 15.09.2015 roku , II dostawa</w:t>
      </w:r>
      <w:r w:rsidR="00380914">
        <w:rPr>
          <w:rFonts w:cs="Times New Roman"/>
          <w:b/>
          <w:u w:val="single"/>
        </w:rPr>
        <w:t xml:space="preserve"> 30 zestawów </w:t>
      </w:r>
      <w:r w:rsidR="00380914" w:rsidRPr="00D40F36">
        <w:rPr>
          <w:rFonts w:cs="Times New Roman"/>
          <w:b/>
          <w:u w:val="single"/>
        </w:rPr>
        <w:t xml:space="preserve">do  30.09.2015 roku  i  III  dostawa </w:t>
      </w:r>
      <w:r w:rsidR="00380914">
        <w:rPr>
          <w:rFonts w:cs="Times New Roman"/>
          <w:b/>
          <w:u w:val="single"/>
        </w:rPr>
        <w:t xml:space="preserve"> 30 zestawów  do 15 . 10.2015 roku.</w:t>
      </w:r>
    </w:p>
    <w:p w:rsidR="00F676FD" w:rsidRDefault="00F676FD" w:rsidP="00720409">
      <w:pPr>
        <w:spacing w:line="288" w:lineRule="exact"/>
        <w:jc w:val="both"/>
        <w:rPr>
          <w:b/>
          <w:noProof/>
          <w:sz w:val="24"/>
          <w:szCs w:val="24"/>
        </w:rPr>
      </w:pPr>
    </w:p>
    <w:p w:rsidR="00F676FD" w:rsidRDefault="00F676FD" w:rsidP="00720409">
      <w:pPr>
        <w:spacing w:line="288" w:lineRule="exact"/>
        <w:jc w:val="both"/>
        <w:rPr>
          <w:noProof/>
          <w:sz w:val="24"/>
          <w:szCs w:val="24"/>
        </w:rPr>
      </w:pPr>
      <w:r>
        <w:rPr>
          <w:noProof/>
          <w:sz w:val="24"/>
          <w:szCs w:val="24"/>
        </w:rPr>
        <w:t xml:space="preserve">Pakiet 48. </w:t>
      </w:r>
      <w:r w:rsidRPr="00F676FD">
        <w:rPr>
          <w:noProof/>
          <w:sz w:val="24"/>
          <w:szCs w:val="24"/>
        </w:rPr>
        <w:t xml:space="preserve">Czy Zamawiający wyrazi zgodę na obniżenie kary </w:t>
      </w:r>
      <w:r w:rsidRPr="00F676FD">
        <w:rPr>
          <w:sz w:val="24"/>
          <w:szCs w:val="24"/>
        </w:rPr>
        <w:t>za opóźnienie w realizacji przedmiotu umowy z 2 % do 0,1 % wartości niedostarczonego w terminie towaru za każdy rozpoczęty dzień opóźnienia?</w:t>
      </w:r>
      <w:r w:rsidRPr="00F676FD">
        <w:rPr>
          <w:noProof/>
          <w:sz w:val="24"/>
          <w:szCs w:val="24"/>
        </w:rPr>
        <w:t xml:space="preserve"> </w:t>
      </w:r>
    </w:p>
    <w:p w:rsidR="00F676FD" w:rsidRPr="00380914" w:rsidRDefault="00F676FD" w:rsidP="00720409">
      <w:pPr>
        <w:spacing w:line="288" w:lineRule="exact"/>
        <w:jc w:val="both"/>
        <w:rPr>
          <w:b/>
          <w:noProof/>
          <w:sz w:val="24"/>
          <w:szCs w:val="24"/>
          <w:u w:val="single"/>
        </w:rPr>
      </w:pPr>
      <w:r w:rsidRPr="00380914">
        <w:rPr>
          <w:b/>
          <w:noProof/>
          <w:sz w:val="24"/>
          <w:szCs w:val="24"/>
          <w:u w:val="single"/>
        </w:rPr>
        <w:t>Odpowiedź:</w:t>
      </w:r>
      <w:r w:rsidR="00380914" w:rsidRPr="00380914">
        <w:rPr>
          <w:b/>
          <w:noProof/>
          <w:sz w:val="24"/>
          <w:szCs w:val="24"/>
          <w:u w:val="single"/>
        </w:rPr>
        <w:t xml:space="preserve"> NIE.</w:t>
      </w:r>
    </w:p>
    <w:p w:rsidR="00F676FD" w:rsidRPr="00F676FD" w:rsidRDefault="00F676FD" w:rsidP="00720409">
      <w:pPr>
        <w:spacing w:line="288" w:lineRule="exact"/>
        <w:jc w:val="both"/>
        <w:rPr>
          <w:noProof/>
          <w:sz w:val="24"/>
          <w:szCs w:val="24"/>
        </w:rPr>
      </w:pPr>
    </w:p>
    <w:p w:rsidR="00F676FD" w:rsidRDefault="00F676FD" w:rsidP="00720409">
      <w:pPr>
        <w:spacing w:line="288" w:lineRule="exact"/>
        <w:jc w:val="both"/>
        <w:rPr>
          <w:noProof/>
          <w:sz w:val="24"/>
          <w:szCs w:val="24"/>
        </w:rPr>
      </w:pPr>
      <w:r>
        <w:rPr>
          <w:noProof/>
          <w:sz w:val="24"/>
          <w:szCs w:val="24"/>
        </w:rPr>
        <w:t>Pytanie 49. Pakiet I. C</w:t>
      </w:r>
      <w:r w:rsidRPr="00F676FD">
        <w:rPr>
          <w:noProof/>
          <w:sz w:val="24"/>
          <w:szCs w:val="24"/>
        </w:rPr>
        <w:t xml:space="preserve">zy Zamawiający dopuści łóżko z zamontowanymi barierkami, którego szerokość wynosi wtedy </w:t>
      </w:r>
      <w:smartTag w:uri="urn:schemas-microsoft-com:office:smarttags" w:element="metricconverter">
        <w:smartTagPr>
          <w:attr w:name="ProductID" w:val="1018 mm"/>
        </w:smartTagPr>
        <w:r w:rsidRPr="00F676FD">
          <w:rPr>
            <w:noProof/>
            <w:sz w:val="24"/>
            <w:szCs w:val="24"/>
          </w:rPr>
          <w:t>1018 mm</w:t>
        </w:r>
      </w:smartTag>
      <w:r w:rsidRPr="00F676FD">
        <w:rPr>
          <w:noProof/>
          <w:sz w:val="24"/>
          <w:szCs w:val="24"/>
        </w:rPr>
        <w:t xml:space="preserve">? Szerokość samego łóżka (z odbojami) wynosi </w:t>
      </w:r>
      <w:smartTag w:uri="urn:schemas-microsoft-com:office:smarttags" w:element="metricconverter">
        <w:smartTagPr>
          <w:attr w:name="ProductID" w:val="965 mm"/>
        </w:smartTagPr>
        <w:r w:rsidRPr="00F676FD">
          <w:rPr>
            <w:noProof/>
            <w:sz w:val="24"/>
            <w:szCs w:val="24"/>
          </w:rPr>
          <w:t>965 mm</w:t>
        </w:r>
      </w:smartTag>
      <w:r w:rsidRPr="00F676FD">
        <w:rPr>
          <w:noProof/>
          <w:sz w:val="24"/>
          <w:szCs w:val="24"/>
        </w:rPr>
        <w:t>.</w:t>
      </w:r>
    </w:p>
    <w:p w:rsidR="00F676FD" w:rsidRPr="00380914" w:rsidRDefault="00983338" w:rsidP="00720409">
      <w:pPr>
        <w:spacing w:line="288" w:lineRule="exact"/>
        <w:jc w:val="both"/>
        <w:rPr>
          <w:b/>
          <w:noProof/>
          <w:sz w:val="24"/>
          <w:szCs w:val="24"/>
          <w:u w:val="single"/>
        </w:rPr>
      </w:pPr>
      <w:r w:rsidRPr="00380914">
        <w:rPr>
          <w:b/>
          <w:noProof/>
          <w:sz w:val="24"/>
          <w:szCs w:val="24"/>
          <w:u w:val="single"/>
        </w:rPr>
        <w:t>Odpowiedź|:</w:t>
      </w:r>
      <w:r w:rsidR="00380914" w:rsidRPr="00380914">
        <w:rPr>
          <w:b/>
          <w:noProof/>
          <w:sz w:val="24"/>
          <w:szCs w:val="24"/>
          <w:u w:val="single"/>
        </w:rPr>
        <w:t xml:space="preserve"> NIE.</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Pr>
          <w:noProof/>
          <w:sz w:val="24"/>
          <w:szCs w:val="24"/>
        </w:rPr>
        <w:t xml:space="preserve">Pytanie 50. Pakiet I. </w:t>
      </w:r>
      <w:r w:rsidR="00F676FD" w:rsidRPr="00F676FD">
        <w:rPr>
          <w:noProof/>
          <w:sz w:val="24"/>
          <w:szCs w:val="24"/>
        </w:rPr>
        <w:t xml:space="preserve">Czy Zamawiający dopuści łóżko bez przedłużenia leża, którego całkowita długość wynosi </w:t>
      </w:r>
      <w:smartTag w:uri="urn:schemas-microsoft-com:office:smarttags" w:element="metricconverter">
        <w:smartTagPr>
          <w:attr w:name="ProductID" w:val="2165 mm"/>
        </w:smartTagPr>
        <w:r w:rsidR="00F676FD" w:rsidRPr="00F676FD">
          <w:rPr>
            <w:noProof/>
            <w:sz w:val="24"/>
            <w:szCs w:val="24"/>
          </w:rPr>
          <w:t>2165 mm</w:t>
        </w:r>
      </w:smartTag>
      <w:r w:rsidR="00F676FD" w:rsidRPr="00F676FD">
        <w:rPr>
          <w:noProof/>
          <w:sz w:val="24"/>
          <w:szCs w:val="24"/>
        </w:rPr>
        <w:t>?</w:t>
      </w:r>
    </w:p>
    <w:p w:rsidR="00983338" w:rsidRPr="00380914" w:rsidRDefault="00983338" w:rsidP="00720409">
      <w:pPr>
        <w:spacing w:line="288" w:lineRule="exact"/>
        <w:jc w:val="both"/>
        <w:rPr>
          <w:b/>
          <w:noProof/>
          <w:sz w:val="24"/>
          <w:szCs w:val="24"/>
          <w:u w:val="single"/>
        </w:rPr>
      </w:pPr>
      <w:r w:rsidRPr="00380914">
        <w:rPr>
          <w:b/>
          <w:noProof/>
          <w:sz w:val="24"/>
          <w:szCs w:val="24"/>
          <w:u w:val="single"/>
        </w:rPr>
        <w:t>Odpowiedź”</w:t>
      </w:r>
      <w:r w:rsidR="00380914" w:rsidRPr="00380914">
        <w:rPr>
          <w:b/>
          <w:noProof/>
          <w:sz w:val="24"/>
          <w:szCs w:val="24"/>
          <w:u w:val="single"/>
        </w:rPr>
        <w:t xml:space="preserve"> NIE.</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Pr>
          <w:noProof/>
          <w:sz w:val="24"/>
          <w:szCs w:val="24"/>
        </w:rPr>
        <w:t xml:space="preserve">Pytanie 51. Pakiet I. </w:t>
      </w:r>
      <w:r w:rsidR="00F676FD" w:rsidRPr="00F676FD">
        <w:rPr>
          <w:noProof/>
          <w:sz w:val="24"/>
          <w:szCs w:val="24"/>
        </w:rPr>
        <w:t>Prosimy Zamawiającego o wskazanie za pomocą jakiego rozwiązania ma być regulowane wezgłowie. Czy ręcznie i stabilizowane podpórką, czy za  pomocą sprężyny gazowej z blokadą?</w:t>
      </w:r>
    </w:p>
    <w:p w:rsidR="00983338" w:rsidRPr="00380914" w:rsidRDefault="00983338" w:rsidP="00720409">
      <w:pPr>
        <w:spacing w:line="288" w:lineRule="exact"/>
        <w:jc w:val="both"/>
        <w:rPr>
          <w:b/>
          <w:noProof/>
          <w:sz w:val="24"/>
          <w:szCs w:val="24"/>
          <w:u w:val="single"/>
        </w:rPr>
      </w:pPr>
      <w:r w:rsidRPr="00380914">
        <w:rPr>
          <w:b/>
          <w:noProof/>
          <w:sz w:val="24"/>
          <w:szCs w:val="24"/>
          <w:u w:val="single"/>
        </w:rPr>
        <w:t>Odpowiedź:</w:t>
      </w:r>
      <w:r w:rsidR="00A07303">
        <w:rPr>
          <w:b/>
          <w:noProof/>
          <w:sz w:val="24"/>
          <w:szCs w:val="24"/>
          <w:u w:val="single"/>
        </w:rPr>
        <w:t xml:space="preserve"> TAK i tak.</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Pr>
          <w:noProof/>
          <w:sz w:val="24"/>
          <w:szCs w:val="24"/>
        </w:rPr>
        <w:t xml:space="preserve">Pytanie 52. Pakiet I. </w:t>
      </w:r>
      <w:r w:rsidR="00F676FD" w:rsidRPr="00F676FD">
        <w:rPr>
          <w:noProof/>
          <w:sz w:val="24"/>
          <w:szCs w:val="24"/>
        </w:rPr>
        <w:t>Prosimy Zamawiającego o określenie, czy wymaga barierek lakierowanych czy chromowanych, czy aluminiowych, czy ze stali nierdzewnej?</w:t>
      </w:r>
    </w:p>
    <w:p w:rsidR="00983338" w:rsidRPr="00380914" w:rsidRDefault="00983338" w:rsidP="00720409">
      <w:pPr>
        <w:spacing w:line="288" w:lineRule="exact"/>
        <w:jc w:val="both"/>
        <w:rPr>
          <w:b/>
          <w:noProof/>
          <w:sz w:val="24"/>
          <w:szCs w:val="24"/>
          <w:u w:val="single"/>
        </w:rPr>
      </w:pPr>
      <w:r w:rsidRPr="00380914">
        <w:rPr>
          <w:b/>
          <w:noProof/>
          <w:sz w:val="24"/>
          <w:szCs w:val="24"/>
          <w:u w:val="single"/>
        </w:rPr>
        <w:t>Odpowiedź:</w:t>
      </w:r>
      <w:r w:rsidR="00A07303">
        <w:rPr>
          <w:b/>
          <w:noProof/>
          <w:sz w:val="24"/>
          <w:szCs w:val="24"/>
          <w:u w:val="single"/>
        </w:rPr>
        <w:t xml:space="preserve">  Metalowe </w:t>
      </w:r>
      <w:r w:rsidR="00784CB0">
        <w:rPr>
          <w:b/>
          <w:noProof/>
          <w:sz w:val="24"/>
          <w:szCs w:val="24"/>
          <w:u w:val="single"/>
        </w:rPr>
        <w:t xml:space="preserve"> malowane  lub chromowane bądź nierdzewne.</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sidRPr="00983338">
        <w:rPr>
          <w:noProof/>
          <w:sz w:val="24"/>
          <w:szCs w:val="24"/>
        </w:rPr>
        <w:t>Pytani</w:t>
      </w:r>
      <w:r>
        <w:rPr>
          <w:noProof/>
          <w:sz w:val="24"/>
          <w:szCs w:val="24"/>
        </w:rPr>
        <w:t>e 53</w:t>
      </w:r>
      <w:r w:rsidRPr="00983338">
        <w:rPr>
          <w:noProof/>
          <w:sz w:val="24"/>
          <w:szCs w:val="24"/>
        </w:rPr>
        <w:t xml:space="preserve">. Pakiet I. </w:t>
      </w:r>
      <w:r w:rsidR="00F676FD" w:rsidRPr="00F676FD">
        <w:rPr>
          <w:noProof/>
          <w:sz w:val="24"/>
          <w:szCs w:val="24"/>
        </w:rPr>
        <w:t>Prosimy Zamawiającego o podanie wymagań co do szczytów, w które mają być wyposażone łóżka. Czy mają to być szczyty lakierowane lub chromowane wypełnione wyjmowanymi wkładami z płyty meblowej laminowanej, czy płyty laminatowej HPL, czy też szczyty o innej charakterystyce?</w:t>
      </w:r>
    </w:p>
    <w:p w:rsidR="00983338" w:rsidRPr="00784CB0" w:rsidRDefault="00983338" w:rsidP="00720409">
      <w:pPr>
        <w:spacing w:line="288" w:lineRule="exact"/>
        <w:jc w:val="both"/>
        <w:rPr>
          <w:b/>
          <w:noProof/>
          <w:sz w:val="24"/>
          <w:szCs w:val="24"/>
          <w:u w:val="single"/>
        </w:rPr>
      </w:pPr>
      <w:r w:rsidRPr="00784CB0">
        <w:rPr>
          <w:b/>
          <w:noProof/>
          <w:sz w:val="24"/>
          <w:szCs w:val="24"/>
          <w:u w:val="single"/>
        </w:rPr>
        <w:t>Odpowiedź:</w:t>
      </w:r>
      <w:r w:rsidR="00784CB0" w:rsidRPr="00784CB0">
        <w:rPr>
          <w:b/>
          <w:noProof/>
          <w:sz w:val="24"/>
          <w:szCs w:val="24"/>
          <w:u w:val="single"/>
        </w:rPr>
        <w:t xml:space="preserve"> Stosownie do mozliwości   oferenta kolor jak w SIWZ.</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Pr>
          <w:noProof/>
          <w:sz w:val="24"/>
          <w:szCs w:val="24"/>
        </w:rPr>
        <w:t xml:space="preserve">Pytanie 54. Pakiet I. </w:t>
      </w:r>
      <w:r w:rsidR="00F676FD" w:rsidRPr="00F676FD">
        <w:rPr>
          <w:noProof/>
          <w:sz w:val="24"/>
          <w:szCs w:val="24"/>
        </w:rPr>
        <w:t>Czy Zamawiający wymaga szczytów wyjmowanych z ramy leża?</w:t>
      </w:r>
    </w:p>
    <w:p w:rsidR="00983338" w:rsidRPr="00784CB0" w:rsidRDefault="00983338" w:rsidP="00720409">
      <w:pPr>
        <w:spacing w:line="288" w:lineRule="exact"/>
        <w:jc w:val="both"/>
        <w:rPr>
          <w:b/>
          <w:noProof/>
          <w:sz w:val="24"/>
          <w:szCs w:val="24"/>
          <w:u w:val="single"/>
        </w:rPr>
      </w:pPr>
      <w:r w:rsidRPr="00784CB0">
        <w:rPr>
          <w:b/>
          <w:noProof/>
          <w:sz w:val="24"/>
          <w:szCs w:val="24"/>
          <w:u w:val="single"/>
        </w:rPr>
        <w:t>Odpowiedź;</w:t>
      </w:r>
      <w:r w:rsidR="00784CB0" w:rsidRPr="00784CB0">
        <w:rPr>
          <w:b/>
          <w:noProof/>
          <w:sz w:val="24"/>
          <w:szCs w:val="24"/>
          <w:u w:val="single"/>
        </w:rPr>
        <w:t xml:space="preserve"> Nie wymaga.</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Pr>
          <w:noProof/>
          <w:sz w:val="24"/>
          <w:szCs w:val="24"/>
        </w:rPr>
        <w:t xml:space="preserve">Pytanie 55. Pakiet I. </w:t>
      </w:r>
      <w:r w:rsidR="00F676FD" w:rsidRPr="00F676FD">
        <w:rPr>
          <w:noProof/>
          <w:sz w:val="24"/>
          <w:szCs w:val="24"/>
        </w:rPr>
        <w:t>Czy Zamawiający dopuści łóżko z czterema kołami, z których dwa posiadają indywidualną blokadę?</w:t>
      </w:r>
    </w:p>
    <w:p w:rsidR="00983338" w:rsidRPr="00784CB0" w:rsidRDefault="00983338" w:rsidP="00720409">
      <w:pPr>
        <w:spacing w:line="288" w:lineRule="exact"/>
        <w:jc w:val="both"/>
        <w:rPr>
          <w:b/>
          <w:noProof/>
          <w:sz w:val="24"/>
          <w:szCs w:val="24"/>
          <w:u w:val="single"/>
        </w:rPr>
      </w:pPr>
      <w:r w:rsidRPr="00784CB0">
        <w:rPr>
          <w:b/>
          <w:noProof/>
          <w:sz w:val="24"/>
          <w:szCs w:val="24"/>
          <w:u w:val="single"/>
        </w:rPr>
        <w:t>Odpowiedź:</w:t>
      </w:r>
      <w:r w:rsidR="00784CB0" w:rsidRPr="00784CB0">
        <w:rPr>
          <w:b/>
          <w:noProof/>
          <w:sz w:val="24"/>
          <w:szCs w:val="24"/>
          <w:u w:val="single"/>
        </w:rPr>
        <w:t xml:space="preserve"> Zgodnie z SIWZ.</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Pr>
          <w:noProof/>
          <w:sz w:val="24"/>
          <w:szCs w:val="24"/>
        </w:rPr>
        <w:t xml:space="preserve">Pytanie 56. Pakiet I. </w:t>
      </w:r>
      <w:r w:rsidR="00F676FD" w:rsidRPr="00F676FD">
        <w:rPr>
          <w:noProof/>
          <w:sz w:val="24"/>
          <w:szCs w:val="24"/>
        </w:rPr>
        <w:t>Czy Zamawiający dopuści łóżko, w którym uchwyt ręki może być montowany z lewej lub prawej strony ramy leża, w narożach, za segmentem oparcia pleców?</w:t>
      </w:r>
    </w:p>
    <w:p w:rsidR="00983338" w:rsidRDefault="00983338" w:rsidP="00720409">
      <w:pPr>
        <w:spacing w:line="288" w:lineRule="exact"/>
        <w:jc w:val="both"/>
        <w:rPr>
          <w:noProof/>
          <w:sz w:val="24"/>
          <w:szCs w:val="24"/>
        </w:rPr>
      </w:pPr>
      <w:r w:rsidRPr="00784CB0">
        <w:rPr>
          <w:b/>
          <w:noProof/>
          <w:sz w:val="24"/>
          <w:szCs w:val="24"/>
          <w:u w:val="single"/>
        </w:rPr>
        <w:t>Odpowiedź:</w:t>
      </w:r>
      <w:r w:rsidR="00784CB0" w:rsidRPr="00784CB0">
        <w:rPr>
          <w:b/>
          <w:noProof/>
          <w:sz w:val="24"/>
          <w:szCs w:val="24"/>
          <w:u w:val="single"/>
        </w:rPr>
        <w:t xml:space="preserve"> TAK</w:t>
      </w:r>
      <w:r w:rsidR="00784CB0">
        <w:rPr>
          <w:noProof/>
          <w:sz w:val="24"/>
          <w:szCs w:val="24"/>
        </w:rPr>
        <w:t>.</w:t>
      </w:r>
    </w:p>
    <w:p w:rsidR="00983338" w:rsidRPr="00F676FD" w:rsidRDefault="00983338" w:rsidP="00720409">
      <w:pPr>
        <w:spacing w:line="288" w:lineRule="exact"/>
        <w:jc w:val="both"/>
        <w:rPr>
          <w:noProof/>
          <w:sz w:val="24"/>
          <w:szCs w:val="24"/>
        </w:rPr>
      </w:pPr>
    </w:p>
    <w:p w:rsidR="00F676FD" w:rsidRDefault="00983338" w:rsidP="00720409">
      <w:pPr>
        <w:spacing w:line="288" w:lineRule="exact"/>
        <w:jc w:val="both"/>
        <w:rPr>
          <w:noProof/>
          <w:sz w:val="24"/>
          <w:szCs w:val="24"/>
        </w:rPr>
      </w:pPr>
      <w:r>
        <w:rPr>
          <w:noProof/>
          <w:sz w:val="24"/>
          <w:szCs w:val="24"/>
        </w:rPr>
        <w:t xml:space="preserve">Pytanie 57. Pakiet I. </w:t>
      </w:r>
      <w:r w:rsidR="00F676FD" w:rsidRPr="00F676FD">
        <w:rPr>
          <w:noProof/>
          <w:sz w:val="24"/>
          <w:szCs w:val="24"/>
        </w:rPr>
        <w:t>Prosimy Zamawiającego o doprecyzowanie pojęcia „przód łóżka”. Czy jest to strona od głowy pacjenta, czy strona od nóg pacjenta?</w:t>
      </w:r>
    </w:p>
    <w:p w:rsidR="00983338" w:rsidRPr="00784CB0" w:rsidRDefault="00983338" w:rsidP="00720409">
      <w:pPr>
        <w:spacing w:line="288" w:lineRule="exact"/>
        <w:jc w:val="both"/>
        <w:rPr>
          <w:b/>
          <w:noProof/>
          <w:sz w:val="24"/>
          <w:szCs w:val="24"/>
          <w:u w:val="single"/>
        </w:rPr>
      </w:pPr>
      <w:r w:rsidRPr="00784CB0">
        <w:rPr>
          <w:b/>
          <w:noProof/>
          <w:sz w:val="24"/>
          <w:szCs w:val="24"/>
          <w:u w:val="single"/>
        </w:rPr>
        <w:t>Odpowiedź:</w:t>
      </w:r>
      <w:r w:rsidR="00784CB0" w:rsidRPr="00784CB0">
        <w:rPr>
          <w:b/>
          <w:noProof/>
          <w:sz w:val="24"/>
          <w:szCs w:val="24"/>
          <w:u w:val="single"/>
        </w:rPr>
        <w:t xml:space="preserve"> Od strony głowy pacjenta.</w:t>
      </w:r>
    </w:p>
    <w:p w:rsidR="00F676FD" w:rsidRPr="00F676FD" w:rsidRDefault="00F676FD" w:rsidP="00720409">
      <w:pPr>
        <w:ind w:left="360"/>
        <w:jc w:val="both"/>
        <w:rPr>
          <w:sz w:val="24"/>
          <w:szCs w:val="24"/>
        </w:rPr>
      </w:pPr>
    </w:p>
    <w:p w:rsidR="00846043" w:rsidRDefault="00846043" w:rsidP="00720409">
      <w:pPr>
        <w:pStyle w:val="DefaultText"/>
        <w:jc w:val="both"/>
        <w:rPr>
          <w:rFonts w:ascii="Times New Roman" w:hAnsi="Times New Roman"/>
          <w:lang w:val="pl-PL"/>
        </w:rPr>
      </w:pPr>
      <w:r>
        <w:rPr>
          <w:rFonts w:ascii="Times New Roman" w:hAnsi="Times New Roman"/>
          <w:lang w:val="pl-PL"/>
        </w:rPr>
        <w:t xml:space="preserve">Pytanie 58. </w:t>
      </w:r>
      <w:r w:rsidRPr="00846043">
        <w:rPr>
          <w:rFonts w:ascii="Times New Roman" w:hAnsi="Times New Roman"/>
          <w:lang w:val="pl-PL"/>
        </w:rPr>
        <w:t xml:space="preserve"> Dot. Siwz</w:t>
      </w:r>
      <w:r>
        <w:rPr>
          <w:rFonts w:ascii="Times New Roman" w:hAnsi="Times New Roman"/>
          <w:lang w:val="pl-PL"/>
        </w:rPr>
        <w:t xml:space="preserve">. </w:t>
      </w:r>
      <w:r w:rsidRPr="00846043">
        <w:rPr>
          <w:rFonts w:ascii="Times New Roman" w:hAnsi="Times New Roman"/>
          <w:lang w:val="pl-PL"/>
        </w:rPr>
        <w:t>Czy zamawiający dopuści termin realizacji zamówienia dla Pakiet I wynoszący 12 tygodni licząc od daty zawarcia umowy?</w:t>
      </w:r>
    </w:p>
    <w:p w:rsidR="00784CB0" w:rsidRPr="00D40F36" w:rsidRDefault="00784CB0" w:rsidP="00720409">
      <w:pPr>
        <w:pStyle w:val="Punktii"/>
        <w:tabs>
          <w:tab w:val="clear" w:pos="567"/>
          <w:tab w:val="clear" w:pos="1418"/>
        </w:tabs>
        <w:rPr>
          <w:rFonts w:cs="Times New Roman"/>
          <w:b/>
          <w:u w:val="single"/>
        </w:rPr>
      </w:pPr>
      <w:r w:rsidRPr="00D40F36">
        <w:rPr>
          <w:rFonts w:cs="Times New Roman"/>
          <w:b/>
          <w:u w:val="single"/>
        </w:rPr>
        <w:t>Odpowiedź: Zamawiający dopuszcza dostarczenie w trzech ratach. I- dostawa 50 zestawów łóżek do 15.09.2015 roku , II dostawa</w:t>
      </w:r>
      <w:r>
        <w:rPr>
          <w:rFonts w:cs="Times New Roman"/>
          <w:b/>
          <w:u w:val="single"/>
        </w:rPr>
        <w:t xml:space="preserve"> 30 zestawów </w:t>
      </w:r>
      <w:r w:rsidRPr="00D40F36">
        <w:rPr>
          <w:rFonts w:cs="Times New Roman"/>
          <w:b/>
          <w:u w:val="single"/>
        </w:rPr>
        <w:t xml:space="preserve">do  30.09.2015 roku  i  III  dostawa </w:t>
      </w:r>
      <w:r>
        <w:rPr>
          <w:rFonts w:cs="Times New Roman"/>
          <w:b/>
          <w:u w:val="single"/>
        </w:rPr>
        <w:t xml:space="preserve"> 30 zestawów  do 15 . 10.2015 roku.</w:t>
      </w:r>
    </w:p>
    <w:p w:rsidR="00846043" w:rsidRPr="00846043" w:rsidRDefault="00846043" w:rsidP="00720409">
      <w:pPr>
        <w:pStyle w:val="DefaultText"/>
        <w:jc w:val="both"/>
        <w:rPr>
          <w:rFonts w:ascii="Times New Roman" w:hAnsi="Times New Roman"/>
          <w:lang w:val="pl-PL"/>
        </w:rPr>
      </w:pPr>
    </w:p>
    <w:p w:rsidR="00846043" w:rsidRDefault="00846043" w:rsidP="00720409">
      <w:pPr>
        <w:pStyle w:val="DefaultText"/>
        <w:jc w:val="both"/>
        <w:rPr>
          <w:rFonts w:ascii="Times New Roman" w:hAnsi="Times New Roman"/>
          <w:lang w:val="pl-PL"/>
        </w:rPr>
      </w:pPr>
      <w:r>
        <w:rPr>
          <w:rFonts w:ascii="Times New Roman" w:hAnsi="Times New Roman"/>
          <w:lang w:val="pl-PL"/>
        </w:rPr>
        <w:t>Pytanie 59.</w:t>
      </w:r>
      <w:r w:rsidRPr="00846043">
        <w:rPr>
          <w:rFonts w:ascii="Times New Roman" w:hAnsi="Times New Roman"/>
          <w:lang w:val="pl-PL"/>
        </w:rPr>
        <w:t xml:space="preserve"> Dot.</w:t>
      </w:r>
      <w:r>
        <w:rPr>
          <w:rFonts w:ascii="Times New Roman" w:hAnsi="Times New Roman"/>
          <w:lang w:val="pl-PL"/>
        </w:rPr>
        <w:t xml:space="preserve"> </w:t>
      </w:r>
      <w:r w:rsidRPr="00846043">
        <w:rPr>
          <w:rFonts w:ascii="Times New Roman" w:hAnsi="Times New Roman"/>
          <w:lang w:val="pl-PL"/>
        </w:rPr>
        <w:t>Pakietu nr.1 poz.4</w:t>
      </w:r>
      <w:r>
        <w:rPr>
          <w:rFonts w:ascii="Times New Roman" w:hAnsi="Times New Roman"/>
          <w:lang w:val="pl-PL"/>
        </w:rPr>
        <w:t>.</w:t>
      </w:r>
      <w:r w:rsidRPr="00846043">
        <w:rPr>
          <w:rFonts w:ascii="Times New Roman" w:hAnsi="Times New Roman"/>
          <w:lang w:val="pl-PL"/>
        </w:rPr>
        <w:t>Czy zamawiający dopuści łózko o długości całkowitej wynoszącej 212 cm nie posiadające funkcji wydłużania leża? Łóżko jest wyposażone w zdejmowane wezgłowia dzięki czemu przestrzeń leża nie jest ograniczona i może na nim spoczywać pacjent o wzroście ponad 200 cm.</w:t>
      </w:r>
    </w:p>
    <w:p w:rsidR="00846043" w:rsidRPr="00784CB0" w:rsidRDefault="00846043" w:rsidP="00720409">
      <w:pPr>
        <w:pStyle w:val="DefaultText"/>
        <w:jc w:val="both"/>
        <w:rPr>
          <w:rFonts w:ascii="Times New Roman" w:hAnsi="Times New Roman"/>
          <w:b/>
          <w:u w:val="single"/>
          <w:lang w:val="pl-PL"/>
        </w:rPr>
      </w:pPr>
      <w:r w:rsidRPr="00784CB0">
        <w:rPr>
          <w:rFonts w:ascii="Times New Roman" w:hAnsi="Times New Roman"/>
          <w:b/>
          <w:u w:val="single"/>
          <w:lang w:val="pl-PL"/>
        </w:rPr>
        <w:t>Odpowiedź:</w:t>
      </w:r>
      <w:r w:rsidR="00784CB0" w:rsidRPr="00784CB0">
        <w:rPr>
          <w:rFonts w:ascii="Times New Roman" w:hAnsi="Times New Roman"/>
          <w:b/>
          <w:u w:val="single"/>
          <w:lang w:val="pl-PL"/>
        </w:rPr>
        <w:t xml:space="preserve"> NIE.</w:t>
      </w:r>
    </w:p>
    <w:p w:rsidR="00846043" w:rsidRPr="00846043" w:rsidRDefault="00846043" w:rsidP="00720409">
      <w:pPr>
        <w:pStyle w:val="DefaultText"/>
        <w:jc w:val="both"/>
        <w:rPr>
          <w:rFonts w:ascii="Times New Roman" w:hAnsi="Times New Roman"/>
          <w:lang w:val="pl-PL"/>
        </w:rPr>
      </w:pPr>
    </w:p>
    <w:p w:rsidR="00846043" w:rsidRPr="00846043" w:rsidRDefault="00846043" w:rsidP="00720409">
      <w:pPr>
        <w:pStyle w:val="DefaultText"/>
        <w:jc w:val="both"/>
        <w:rPr>
          <w:rFonts w:ascii="Times New Roman" w:hAnsi="Times New Roman"/>
          <w:lang w:val="pl-PL"/>
        </w:rPr>
      </w:pPr>
      <w:r>
        <w:rPr>
          <w:rFonts w:ascii="Times New Roman" w:hAnsi="Times New Roman"/>
          <w:lang w:val="pl-PL"/>
        </w:rPr>
        <w:t>Pytanie. 60.</w:t>
      </w:r>
      <w:r w:rsidRPr="00846043">
        <w:rPr>
          <w:rFonts w:ascii="Times New Roman" w:hAnsi="Times New Roman"/>
          <w:lang w:val="pl-PL"/>
        </w:rPr>
        <w:t xml:space="preserve"> Dot.</w:t>
      </w:r>
      <w:r>
        <w:rPr>
          <w:rFonts w:ascii="Times New Roman" w:hAnsi="Times New Roman"/>
          <w:lang w:val="pl-PL"/>
        </w:rPr>
        <w:t xml:space="preserve"> </w:t>
      </w:r>
      <w:r w:rsidRPr="00846043">
        <w:rPr>
          <w:rFonts w:ascii="Times New Roman" w:hAnsi="Times New Roman"/>
          <w:lang w:val="pl-PL"/>
        </w:rPr>
        <w:t>Pakietu nr.1 poz..10</w:t>
      </w:r>
      <w:r>
        <w:rPr>
          <w:rFonts w:ascii="Times New Roman" w:hAnsi="Times New Roman"/>
          <w:lang w:val="pl-PL"/>
        </w:rPr>
        <w:t xml:space="preserve">. </w:t>
      </w:r>
      <w:r w:rsidRPr="00846043">
        <w:rPr>
          <w:rFonts w:ascii="Times New Roman" w:hAnsi="Times New Roman"/>
          <w:lang w:val="pl-PL"/>
        </w:rPr>
        <w:t>Czy zamawiający dopuści łóżko wyposażone w tuleje pozwalające na zamontowanie wysięgnika ręki w każdym narożu łózka?</w:t>
      </w:r>
    </w:p>
    <w:p w:rsidR="00846043" w:rsidRPr="00784CB0" w:rsidRDefault="00846043" w:rsidP="00720409">
      <w:pPr>
        <w:pStyle w:val="DefaultText"/>
        <w:jc w:val="both"/>
        <w:rPr>
          <w:rFonts w:ascii="Times New Roman" w:hAnsi="Times New Roman"/>
          <w:b/>
          <w:u w:val="single"/>
          <w:lang w:val="pl-PL"/>
        </w:rPr>
      </w:pPr>
      <w:r w:rsidRPr="00784CB0">
        <w:rPr>
          <w:rFonts w:ascii="Times New Roman" w:hAnsi="Times New Roman"/>
          <w:b/>
          <w:u w:val="single"/>
          <w:lang w:val="pl-PL"/>
        </w:rPr>
        <w:t>Odpowiedź:</w:t>
      </w:r>
      <w:r w:rsidR="00105615">
        <w:rPr>
          <w:rFonts w:ascii="Times New Roman" w:hAnsi="Times New Roman"/>
          <w:b/>
          <w:u w:val="single"/>
          <w:lang w:val="pl-PL"/>
        </w:rPr>
        <w:t xml:space="preserve"> TAK</w:t>
      </w:r>
      <w:bookmarkStart w:id="0" w:name="_GoBack"/>
      <w:bookmarkEnd w:id="0"/>
    </w:p>
    <w:p w:rsidR="00846043" w:rsidRPr="00846043" w:rsidRDefault="00846043" w:rsidP="00720409">
      <w:pPr>
        <w:pStyle w:val="DefaultText"/>
        <w:jc w:val="both"/>
        <w:rPr>
          <w:rFonts w:ascii="Times New Roman" w:hAnsi="Times New Roman"/>
          <w:lang w:val="pl-PL"/>
        </w:rPr>
      </w:pPr>
    </w:p>
    <w:p w:rsidR="00846043" w:rsidRPr="00846043" w:rsidRDefault="00846043" w:rsidP="00720409">
      <w:pPr>
        <w:pStyle w:val="DefaultText"/>
        <w:jc w:val="both"/>
        <w:rPr>
          <w:rFonts w:ascii="Times New Roman" w:hAnsi="Times New Roman"/>
          <w:lang w:val="pl-PL"/>
        </w:rPr>
      </w:pPr>
      <w:r>
        <w:rPr>
          <w:rFonts w:ascii="Times New Roman" w:hAnsi="Times New Roman"/>
          <w:lang w:val="pl-PL"/>
        </w:rPr>
        <w:t xml:space="preserve">Pytanie 61. </w:t>
      </w:r>
      <w:r w:rsidRPr="00846043">
        <w:rPr>
          <w:rFonts w:ascii="Times New Roman" w:hAnsi="Times New Roman"/>
          <w:lang w:val="pl-PL"/>
        </w:rPr>
        <w:t xml:space="preserve"> Dot.</w:t>
      </w:r>
      <w:r>
        <w:rPr>
          <w:rFonts w:ascii="Times New Roman" w:hAnsi="Times New Roman"/>
          <w:lang w:val="pl-PL"/>
        </w:rPr>
        <w:t xml:space="preserve"> </w:t>
      </w:r>
      <w:r w:rsidRPr="00846043">
        <w:rPr>
          <w:rFonts w:ascii="Times New Roman" w:hAnsi="Times New Roman"/>
          <w:lang w:val="pl-PL"/>
        </w:rPr>
        <w:t>Pakietu nr.1 poz..11</w:t>
      </w:r>
      <w:r>
        <w:rPr>
          <w:rFonts w:ascii="Times New Roman" w:hAnsi="Times New Roman"/>
          <w:lang w:val="pl-PL"/>
        </w:rPr>
        <w:t>.</w:t>
      </w:r>
      <w:r w:rsidRPr="00846043">
        <w:rPr>
          <w:rFonts w:ascii="Times New Roman" w:hAnsi="Times New Roman"/>
          <w:lang w:val="pl-PL"/>
        </w:rPr>
        <w:t>Czy zamawiający dopuści łóżko wyposażone w odboje płaskie wykonane z wysokiej jakości tworzywa sztucznego odpornego na uderzenia i zarysowania? Odboje płaskie dobrze chronią ściany a nie zwiększają dodatkowo wymiarów całkowitych łóżka.</w:t>
      </w:r>
    </w:p>
    <w:p w:rsidR="00846043" w:rsidRPr="00784CB0" w:rsidRDefault="00846043" w:rsidP="00720409">
      <w:pPr>
        <w:pStyle w:val="DefaultText"/>
        <w:jc w:val="both"/>
        <w:rPr>
          <w:rFonts w:ascii="Times New Roman" w:hAnsi="Times New Roman"/>
          <w:b/>
          <w:u w:val="single"/>
          <w:lang w:val="pl-PL"/>
        </w:rPr>
      </w:pPr>
      <w:r w:rsidRPr="00784CB0">
        <w:rPr>
          <w:rFonts w:ascii="Times New Roman" w:hAnsi="Times New Roman"/>
          <w:b/>
          <w:u w:val="single"/>
          <w:lang w:val="pl-PL"/>
        </w:rPr>
        <w:t>Odpowiedź:</w:t>
      </w:r>
      <w:r w:rsidR="00784CB0" w:rsidRPr="00784CB0">
        <w:rPr>
          <w:rFonts w:ascii="Times New Roman" w:hAnsi="Times New Roman"/>
          <w:b/>
          <w:u w:val="single"/>
          <w:lang w:val="pl-PL"/>
        </w:rPr>
        <w:t xml:space="preserve"> TAK.</w:t>
      </w:r>
    </w:p>
    <w:p w:rsidR="00846043" w:rsidRPr="00846043" w:rsidRDefault="00846043" w:rsidP="00720409">
      <w:pPr>
        <w:pStyle w:val="DefaultText"/>
        <w:jc w:val="both"/>
        <w:rPr>
          <w:rFonts w:ascii="Times New Roman" w:hAnsi="Times New Roman"/>
          <w:lang w:val="pl-PL"/>
        </w:rPr>
      </w:pPr>
    </w:p>
    <w:p w:rsidR="00846043" w:rsidRPr="00846043" w:rsidRDefault="00846043" w:rsidP="00720409">
      <w:pPr>
        <w:pStyle w:val="DefaultText"/>
        <w:jc w:val="both"/>
        <w:rPr>
          <w:rFonts w:ascii="Times New Roman" w:hAnsi="Times New Roman"/>
          <w:lang w:val="pl-PL"/>
        </w:rPr>
      </w:pPr>
      <w:r>
        <w:rPr>
          <w:rFonts w:ascii="Times New Roman" w:hAnsi="Times New Roman"/>
          <w:lang w:val="pl-PL"/>
        </w:rPr>
        <w:t xml:space="preserve">Pytanie 62. </w:t>
      </w:r>
      <w:r w:rsidRPr="00846043">
        <w:rPr>
          <w:rFonts w:ascii="Times New Roman" w:hAnsi="Times New Roman"/>
          <w:lang w:val="pl-PL"/>
        </w:rPr>
        <w:t xml:space="preserve"> Dot.</w:t>
      </w:r>
      <w:r>
        <w:rPr>
          <w:rFonts w:ascii="Times New Roman" w:hAnsi="Times New Roman"/>
          <w:lang w:val="pl-PL"/>
        </w:rPr>
        <w:t xml:space="preserve"> </w:t>
      </w:r>
      <w:r w:rsidRPr="00846043">
        <w:rPr>
          <w:rFonts w:ascii="Times New Roman" w:hAnsi="Times New Roman"/>
          <w:lang w:val="pl-PL"/>
        </w:rPr>
        <w:t>Pakietu nr.1 poz..12</w:t>
      </w:r>
      <w:r>
        <w:rPr>
          <w:rFonts w:ascii="Times New Roman" w:hAnsi="Times New Roman"/>
          <w:lang w:val="pl-PL"/>
        </w:rPr>
        <w:t xml:space="preserve">. </w:t>
      </w:r>
      <w:r w:rsidRPr="00846043">
        <w:rPr>
          <w:rFonts w:ascii="Times New Roman" w:hAnsi="Times New Roman"/>
          <w:lang w:val="pl-PL"/>
        </w:rPr>
        <w:t>Czy zamawiający dopuści łóżko wyposażone w barierki wykonane z tworzywa sztucznego i aluminium nie posiadające listew odbojowych? Materiały z których są wykonane barierki są odporne na zarysowania i nie wystaję po za obrys łóżka dzięki czemu nie ma konieczności stosowania dodatkowego zabezpieczenia.</w:t>
      </w:r>
    </w:p>
    <w:p w:rsidR="00846043" w:rsidRPr="00784CB0" w:rsidRDefault="00846043" w:rsidP="00720409">
      <w:pPr>
        <w:pStyle w:val="DefaultText"/>
        <w:jc w:val="both"/>
        <w:rPr>
          <w:rFonts w:ascii="Times New Roman" w:hAnsi="Times New Roman"/>
          <w:b/>
          <w:u w:val="single"/>
          <w:lang w:val="pl-PL"/>
        </w:rPr>
      </w:pPr>
      <w:r w:rsidRPr="00784CB0">
        <w:rPr>
          <w:rFonts w:ascii="Times New Roman" w:hAnsi="Times New Roman"/>
          <w:b/>
          <w:u w:val="single"/>
          <w:lang w:val="pl-PL"/>
        </w:rPr>
        <w:t>Odpowiedź:</w:t>
      </w:r>
      <w:r w:rsidR="00784CB0" w:rsidRPr="00784CB0">
        <w:rPr>
          <w:rFonts w:ascii="Times New Roman" w:hAnsi="Times New Roman"/>
          <w:b/>
          <w:u w:val="single"/>
          <w:lang w:val="pl-PL"/>
        </w:rPr>
        <w:t xml:space="preserve"> TAK.</w:t>
      </w:r>
    </w:p>
    <w:p w:rsidR="00846043" w:rsidRPr="00846043" w:rsidRDefault="00846043" w:rsidP="00720409">
      <w:pPr>
        <w:pStyle w:val="DefaultText"/>
        <w:jc w:val="both"/>
        <w:rPr>
          <w:rFonts w:ascii="Times New Roman" w:hAnsi="Times New Roman"/>
          <w:lang w:val="pl-PL"/>
        </w:rPr>
      </w:pPr>
    </w:p>
    <w:p w:rsidR="00846043" w:rsidRPr="00846043" w:rsidRDefault="00846043" w:rsidP="00720409">
      <w:pPr>
        <w:pStyle w:val="DefaultText"/>
        <w:jc w:val="both"/>
        <w:rPr>
          <w:rFonts w:ascii="Times New Roman" w:hAnsi="Times New Roman"/>
          <w:lang w:val="pl-PL"/>
        </w:rPr>
      </w:pPr>
      <w:r>
        <w:rPr>
          <w:rFonts w:ascii="Times New Roman" w:hAnsi="Times New Roman"/>
          <w:lang w:val="pl-PL"/>
        </w:rPr>
        <w:t>Pytanie 63.</w:t>
      </w:r>
      <w:r w:rsidRPr="00846043">
        <w:rPr>
          <w:rFonts w:ascii="Times New Roman" w:hAnsi="Times New Roman"/>
          <w:lang w:val="pl-PL"/>
        </w:rPr>
        <w:t xml:space="preserve"> Dot.</w:t>
      </w:r>
      <w:r>
        <w:rPr>
          <w:rFonts w:ascii="Times New Roman" w:hAnsi="Times New Roman"/>
          <w:lang w:val="pl-PL"/>
        </w:rPr>
        <w:t xml:space="preserve"> </w:t>
      </w:r>
      <w:r w:rsidRPr="00846043">
        <w:rPr>
          <w:rFonts w:ascii="Times New Roman" w:hAnsi="Times New Roman"/>
          <w:lang w:val="pl-PL"/>
        </w:rPr>
        <w:t>Pakietu nr.1 poz.16</w:t>
      </w:r>
      <w:r>
        <w:rPr>
          <w:rFonts w:ascii="Times New Roman" w:hAnsi="Times New Roman"/>
          <w:lang w:val="pl-PL"/>
        </w:rPr>
        <w:t xml:space="preserve">. </w:t>
      </w:r>
      <w:r w:rsidRPr="00846043">
        <w:rPr>
          <w:rFonts w:ascii="Times New Roman" w:hAnsi="Times New Roman"/>
          <w:lang w:val="pl-PL"/>
        </w:rPr>
        <w:t xml:space="preserve">Czy zamawiający dopuści szafkę o szerokości 48 cm i głębokości 48 cm spełniającą pozostałe wymogi specyfikacji? </w:t>
      </w:r>
    </w:p>
    <w:p w:rsidR="00F676FD" w:rsidRPr="00DD137D" w:rsidRDefault="00846043" w:rsidP="00720409">
      <w:pPr>
        <w:jc w:val="both"/>
        <w:rPr>
          <w:b/>
          <w:sz w:val="24"/>
          <w:szCs w:val="24"/>
          <w:u w:val="single"/>
        </w:rPr>
      </w:pPr>
      <w:r w:rsidRPr="00DD137D">
        <w:rPr>
          <w:b/>
          <w:sz w:val="24"/>
          <w:szCs w:val="24"/>
          <w:u w:val="single"/>
        </w:rPr>
        <w:t>Odpowiedź:</w:t>
      </w:r>
      <w:r w:rsidR="00784CB0" w:rsidRPr="00DD137D">
        <w:rPr>
          <w:b/>
          <w:sz w:val="24"/>
          <w:szCs w:val="24"/>
          <w:u w:val="single"/>
        </w:rPr>
        <w:t xml:space="preserve"> </w:t>
      </w:r>
      <w:r w:rsidR="00DD137D" w:rsidRPr="00DD137D">
        <w:rPr>
          <w:b/>
          <w:sz w:val="24"/>
          <w:szCs w:val="24"/>
          <w:u w:val="single"/>
        </w:rPr>
        <w:t>TAK.</w:t>
      </w:r>
    </w:p>
    <w:p w:rsidR="00846043" w:rsidRDefault="00846043" w:rsidP="00720409">
      <w:pPr>
        <w:jc w:val="both"/>
        <w:rPr>
          <w:sz w:val="24"/>
          <w:szCs w:val="24"/>
        </w:rPr>
      </w:pPr>
    </w:p>
    <w:p w:rsidR="00846043" w:rsidRDefault="00846043" w:rsidP="00720409">
      <w:pPr>
        <w:pStyle w:val="Tekstpodstawowywcity"/>
        <w:ind w:left="0" w:right="220"/>
        <w:jc w:val="both"/>
        <w:rPr>
          <w:sz w:val="24"/>
          <w:szCs w:val="24"/>
        </w:rPr>
      </w:pPr>
      <w:r>
        <w:rPr>
          <w:sz w:val="24"/>
          <w:szCs w:val="24"/>
        </w:rPr>
        <w:t xml:space="preserve">Pytanie 64. PAKIET nr 1. </w:t>
      </w:r>
      <w:r w:rsidRPr="00846043">
        <w:rPr>
          <w:sz w:val="24"/>
          <w:szCs w:val="24"/>
        </w:rPr>
        <w:t xml:space="preserve">Czy Zamawiający wyrazi zgodę na wydłużenie terminu realizacji do 60 tygodni od podpisania umowy? </w:t>
      </w:r>
    </w:p>
    <w:p w:rsidR="00DD137D" w:rsidRPr="00D40F36" w:rsidRDefault="00DD137D" w:rsidP="00720409">
      <w:pPr>
        <w:pStyle w:val="Punktii"/>
        <w:tabs>
          <w:tab w:val="clear" w:pos="567"/>
          <w:tab w:val="clear" w:pos="1418"/>
        </w:tabs>
        <w:rPr>
          <w:rFonts w:cs="Times New Roman"/>
          <w:b/>
          <w:u w:val="single"/>
        </w:rPr>
      </w:pPr>
      <w:r w:rsidRPr="00D40F36">
        <w:rPr>
          <w:rFonts w:cs="Times New Roman"/>
          <w:b/>
          <w:u w:val="single"/>
        </w:rPr>
        <w:t xml:space="preserve">Odpowiedź: Zamawiający dopuszcza dostarczenie w trzech ratach. I- dostawa 50 </w:t>
      </w:r>
      <w:r w:rsidRPr="00D40F36">
        <w:rPr>
          <w:rFonts w:cs="Times New Roman"/>
          <w:b/>
          <w:u w:val="single"/>
        </w:rPr>
        <w:lastRenderedPageBreak/>
        <w:t>zestawów łóżek do 15.09.2015 roku , II dostawa</w:t>
      </w:r>
      <w:r>
        <w:rPr>
          <w:rFonts w:cs="Times New Roman"/>
          <w:b/>
          <w:u w:val="single"/>
        </w:rPr>
        <w:t xml:space="preserve"> 30 zestawów </w:t>
      </w:r>
      <w:r w:rsidRPr="00D40F36">
        <w:rPr>
          <w:rFonts w:cs="Times New Roman"/>
          <w:b/>
          <w:u w:val="single"/>
        </w:rPr>
        <w:t xml:space="preserve">do  30.09.2015 roku  i  III  dostawa </w:t>
      </w:r>
      <w:r>
        <w:rPr>
          <w:rFonts w:cs="Times New Roman"/>
          <w:b/>
          <w:u w:val="single"/>
        </w:rPr>
        <w:t xml:space="preserve"> 30 zestawów  do 15 . 10.2015 roku.</w:t>
      </w:r>
    </w:p>
    <w:p w:rsidR="00846043" w:rsidRPr="00846043" w:rsidRDefault="00846043" w:rsidP="00720409">
      <w:pPr>
        <w:pStyle w:val="BasicParagraph"/>
        <w:spacing w:line="240" w:lineRule="auto"/>
        <w:jc w:val="both"/>
        <w:rPr>
          <w:lang w:val="pl-PL"/>
        </w:rPr>
      </w:pPr>
    </w:p>
    <w:p w:rsidR="00846043" w:rsidRDefault="00846043" w:rsidP="00720409">
      <w:pPr>
        <w:pStyle w:val="BasicParagraph"/>
        <w:spacing w:line="240" w:lineRule="auto"/>
        <w:jc w:val="both"/>
        <w:rPr>
          <w:lang w:val="pl-PL"/>
        </w:rPr>
      </w:pPr>
      <w:r>
        <w:rPr>
          <w:lang w:val="pl-PL"/>
        </w:rPr>
        <w:t xml:space="preserve">Pytanie 65 dot. Pakietu 2. </w:t>
      </w:r>
      <w:r w:rsidRPr="00846043">
        <w:rPr>
          <w:lang w:val="pl-PL"/>
        </w:rPr>
        <w:t>Czy Zamawiający dopuści łóżko o szerokości całkowitej przy obniżonych barierkach 1000mm i przy podniesionych 1030mm?</w:t>
      </w:r>
    </w:p>
    <w:p w:rsidR="00846043" w:rsidRPr="00DD137D" w:rsidRDefault="00846043" w:rsidP="00720409">
      <w:pPr>
        <w:pStyle w:val="BasicParagraph"/>
        <w:spacing w:line="240" w:lineRule="auto"/>
        <w:jc w:val="both"/>
        <w:rPr>
          <w:b/>
          <w:u w:val="single"/>
          <w:lang w:val="pl-PL"/>
        </w:rPr>
      </w:pPr>
      <w:r w:rsidRPr="00DD137D">
        <w:rPr>
          <w:b/>
          <w:u w:val="single"/>
          <w:lang w:val="pl-PL"/>
        </w:rPr>
        <w:t>Odpowiedź:</w:t>
      </w:r>
      <w:r w:rsidR="00DD137D" w:rsidRPr="00DD137D">
        <w:rPr>
          <w:b/>
          <w:u w:val="single"/>
          <w:lang w:val="pl-PL"/>
        </w:rPr>
        <w:t xml:space="preserve"> TAK</w:t>
      </w:r>
    </w:p>
    <w:p w:rsidR="00846043" w:rsidRPr="00846043" w:rsidRDefault="00846043" w:rsidP="00720409">
      <w:pPr>
        <w:pStyle w:val="BasicParagraph"/>
        <w:spacing w:line="240" w:lineRule="auto"/>
        <w:jc w:val="both"/>
        <w:rPr>
          <w:lang w:val="pl-PL"/>
        </w:rPr>
      </w:pPr>
    </w:p>
    <w:p w:rsidR="00846043" w:rsidRDefault="00846043" w:rsidP="00720409">
      <w:pPr>
        <w:pStyle w:val="BasicParagraph"/>
        <w:spacing w:line="240" w:lineRule="auto"/>
        <w:jc w:val="both"/>
        <w:rPr>
          <w:lang w:val="pl-PL"/>
        </w:rPr>
      </w:pPr>
      <w:r>
        <w:rPr>
          <w:lang w:val="pl-PL"/>
        </w:rPr>
        <w:t>Pytanie 66 dot. Pakietu 2</w:t>
      </w:r>
      <w:r w:rsidRPr="00846043">
        <w:rPr>
          <w:lang w:val="pl-PL"/>
        </w:rPr>
        <w:t>Czy Zamawiający dopuści łóżko z elektryczną regulacją wysokości w zakresie 360-800mm?</w:t>
      </w:r>
    </w:p>
    <w:p w:rsidR="00846043" w:rsidRPr="00DD137D" w:rsidRDefault="00846043" w:rsidP="00720409">
      <w:pPr>
        <w:pStyle w:val="BasicParagraph"/>
        <w:spacing w:line="240" w:lineRule="auto"/>
        <w:jc w:val="both"/>
        <w:rPr>
          <w:b/>
          <w:u w:val="single"/>
          <w:lang w:val="pl-PL"/>
        </w:rPr>
      </w:pPr>
      <w:r w:rsidRPr="00DD137D">
        <w:rPr>
          <w:b/>
          <w:u w:val="single"/>
          <w:lang w:val="pl-PL"/>
        </w:rPr>
        <w:t>Odpowiedź:</w:t>
      </w:r>
      <w:r w:rsidR="00DD137D" w:rsidRPr="00DD137D">
        <w:rPr>
          <w:b/>
          <w:u w:val="single"/>
          <w:lang w:val="pl-PL"/>
        </w:rPr>
        <w:t xml:space="preserve"> TAK.</w:t>
      </w:r>
    </w:p>
    <w:p w:rsidR="00846043" w:rsidRPr="00846043" w:rsidRDefault="00846043" w:rsidP="00720409">
      <w:pPr>
        <w:pStyle w:val="BasicParagraph"/>
        <w:spacing w:line="240" w:lineRule="auto"/>
        <w:jc w:val="both"/>
        <w:rPr>
          <w:lang w:val="pl-PL"/>
        </w:rPr>
      </w:pPr>
    </w:p>
    <w:p w:rsidR="00846043" w:rsidRDefault="00846043" w:rsidP="00720409">
      <w:pPr>
        <w:pStyle w:val="BasicParagraph"/>
        <w:spacing w:line="240" w:lineRule="auto"/>
        <w:jc w:val="both"/>
        <w:rPr>
          <w:lang w:val="pl-PL"/>
        </w:rPr>
      </w:pPr>
      <w:r>
        <w:rPr>
          <w:lang w:val="pl-PL"/>
        </w:rPr>
        <w:t>Pytanie 67 dot. Pakietu 2</w:t>
      </w:r>
      <w:r w:rsidRPr="00846043">
        <w:rPr>
          <w:lang w:val="pl-PL"/>
        </w:rPr>
        <w:t>Czy Zamawiający dopuści łóżko z elektryczną regulacją kąta oparcia pleców w zakresie 0-62</w:t>
      </w:r>
      <w:r w:rsidRPr="00846043">
        <w:rPr>
          <w:vertAlign w:val="superscript"/>
          <w:lang w:val="pl-PL"/>
        </w:rPr>
        <w:t xml:space="preserve">0 </w:t>
      </w:r>
      <w:r w:rsidRPr="00846043">
        <w:rPr>
          <w:lang w:val="pl-PL"/>
        </w:rPr>
        <w:t>względem ramy leża, co nieznacznie odbiega od wymaganego i jest nieodczuwalne dla pacjenta?</w:t>
      </w:r>
    </w:p>
    <w:p w:rsidR="00846043" w:rsidRPr="00DD137D" w:rsidRDefault="00846043" w:rsidP="00720409">
      <w:pPr>
        <w:pStyle w:val="BasicParagraph"/>
        <w:spacing w:line="240" w:lineRule="auto"/>
        <w:jc w:val="both"/>
        <w:rPr>
          <w:b/>
          <w:u w:val="single"/>
          <w:lang w:val="pl-PL"/>
        </w:rPr>
      </w:pPr>
      <w:r w:rsidRPr="00DD137D">
        <w:rPr>
          <w:b/>
          <w:u w:val="single"/>
          <w:lang w:val="pl-PL"/>
        </w:rPr>
        <w:t>Odpowiedź:</w:t>
      </w:r>
      <w:r w:rsidR="00DD137D" w:rsidRPr="00DD137D">
        <w:rPr>
          <w:b/>
          <w:u w:val="single"/>
          <w:lang w:val="pl-PL"/>
        </w:rPr>
        <w:t xml:space="preserve"> TAK.</w:t>
      </w:r>
    </w:p>
    <w:p w:rsidR="00846043" w:rsidRPr="00846043" w:rsidRDefault="00846043" w:rsidP="00720409">
      <w:pPr>
        <w:pStyle w:val="BasicParagraph"/>
        <w:spacing w:line="240" w:lineRule="auto"/>
        <w:jc w:val="both"/>
        <w:rPr>
          <w:lang w:val="pl-PL"/>
        </w:rPr>
      </w:pPr>
    </w:p>
    <w:p w:rsidR="00846043" w:rsidRDefault="00846043" w:rsidP="00720409">
      <w:pPr>
        <w:pStyle w:val="BasicParagraph"/>
        <w:spacing w:line="240" w:lineRule="auto"/>
        <w:jc w:val="both"/>
        <w:rPr>
          <w:lang w:val="pl-PL"/>
        </w:rPr>
      </w:pPr>
      <w:r>
        <w:rPr>
          <w:lang w:val="pl-PL"/>
        </w:rPr>
        <w:t>Pytanie 68 dot. Pakietu 2</w:t>
      </w:r>
      <w:r w:rsidRPr="00846043">
        <w:rPr>
          <w:lang w:val="pl-PL"/>
        </w:rPr>
        <w:t>Czy Zamawiający dopuści zakres regulacji uda względem ramy leża 0-32</w:t>
      </w:r>
      <w:r w:rsidRPr="00846043">
        <w:rPr>
          <w:vertAlign w:val="superscript"/>
          <w:lang w:val="pl-PL"/>
        </w:rPr>
        <w:t>0</w:t>
      </w:r>
      <w:r w:rsidRPr="00846043">
        <w:rPr>
          <w:lang w:val="pl-PL"/>
        </w:rPr>
        <w:t>?</w:t>
      </w:r>
    </w:p>
    <w:p w:rsidR="00846043" w:rsidRPr="00C75DE5" w:rsidRDefault="00846043"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TAK.</w:t>
      </w:r>
    </w:p>
    <w:p w:rsidR="00846043" w:rsidRPr="00846043" w:rsidRDefault="00846043" w:rsidP="00720409">
      <w:pPr>
        <w:pStyle w:val="BasicParagraph"/>
        <w:spacing w:line="240" w:lineRule="auto"/>
        <w:jc w:val="both"/>
        <w:rPr>
          <w:lang w:val="pl-PL"/>
        </w:rPr>
      </w:pPr>
    </w:p>
    <w:p w:rsidR="00846043" w:rsidRDefault="00846043" w:rsidP="00720409">
      <w:pPr>
        <w:pStyle w:val="BasicParagraph"/>
        <w:spacing w:line="240" w:lineRule="auto"/>
        <w:jc w:val="both"/>
        <w:rPr>
          <w:lang w:val="pl-PL"/>
        </w:rPr>
      </w:pPr>
      <w:r>
        <w:rPr>
          <w:lang w:val="pl-PL"/>
        </w:rPr>
        <w:t>Pytanie 69 dot. Pakietu 2</w:t>
      </w:r>
      <w:r w:rsidRPr="00846043">
        <w:rPr>
          <w:lang w:val="pl-PL"/>
        </w:rPr>
        <w:t>Czy Zamawiający wymaga by elektryczna regulacja segmentu podudzia odbywała się z jednego przycisku oznaczonego stosownym piktogramem (ukazującym segment podudzia) wbudowanego w barierki boczne?</w:t>
      </w:r>
    </w:p>
    <w:p w:rsidR="00846043" w:rsidRPr="00C75DE5" w:rsidRDefault="00846043"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Nie wymaga ale dopuszcza.</w:t>
      </w:r>
    </w:p>
    <w:p w:rsidR="00846043" w:rsidRPr="00846043" w:rsidRDefault="00846043"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Pytanie 70</w:t>
      </w:r>
      <w:r w:rsidR="00846043">
        <w:rPr>
          <w:lang w:val="pl-PL"/>
        </w:rPr>
        <w:t xml:space="preserve"> dot. Pakietu 2</w:t>
      </w:r>
      <w:r w:rsidR="00846043" w:rsidRPr="00846043">
        <w:rPr>
          <w:lang w:val="pl-PL"/>
        </w:rPr>
        <w:t>Czy Zamawiający dopuści zakres regulacji segmentu podudzia w stosunku do poziomu ramy leża 0-18</w:t>
      </w:r>
      <w:r w:rsidR="00846043" w:rsidRPr="00846043">
        <w:rPr>
          <w:vertAlign w:val="superscript"/>
          <w:lang w:val="pl-PL"/>
        </w:rPr>
        <w:t>0</w:t>
      </w:r>
      <w:r w:rsidR="00846043" w:rsidRPr="00846043">
        <w:rPr>
          <w:lang w:val="pl-PL"/>
        </w:rPr>
        <w:t>, kąt nieznacznie odbiega od wymaganego i jest niewyczuwalny dla pacjenta?</w:t>
      </w:r>
    </w:p>
    <w:p w:rsidR="00AC24F8" w:rsidRPr="00C75DE5" w:rsidRDefault="00AC24F8"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Pytanie 71 dot. Pakietu 2</w:t>
      </w:r>
      <w:r w:rsidR="00846043" w:rsidRPr="00AC24F8">
        <w:rPr>
          <w:lang w:val="pl-PL"/>
        </w:rPr>
        <w:t>Czy Zamawiający dopuści by łóżko było wyposażone w nowoczesny elektryczny system kontroli kąta nachylenia barierek bocznych 30 i 45 stopni (barierki zatrzymują się na chwilę po osiągnięciu ww. kątów)- barierki boczne wyposażone dodatkowo w obustronny wyświetlacz ciekłokrystaliczny prezentujący kąt nachylenia w stopniach dla terapii ułożeniowej?</w:t>
      </w:r>
    </w:p>
    <w:p w:rsidR="00AC24F8" w:rsidRPr="00C75DE5" w:rsidRDefault="00AC24F8"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TAK.</w:t>
      </w:r>
    </w:p>
    <w:p w:rsidR="00AC24F8" w:rsidRPr="00AC24F8"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Pytanie 72 dot. Pakietu 2</w:t>
      </w:r>
      <w:r w:rsidR="00846043" w:rsidRPr="00846043">
        <w:rPr>
          <w:lang w:val="pl-PL"/>
        </w:rPr>
        <w:t>Czy Zamawiający dopuści nowoczesne rozwiązanie konstrukcyjne barierek bocznych obsługiwanych jedną ręką, wspomaganych sprężyną gazową, których mechanizm otwierania jest motylkowy (barierki chowają się pod leże), wymagający jedynie niewielkiej przestrzeni obok łóżka do regulacji pozycji góra-dół, takie rozwiązanie jest bezpieczne dla materaca powietrznego, gdyż jest on lekko dociskany z zewnątrz w trakcie regulacji podnoszenia barierek a nie przycinany ruchem nożycowym tak jak to jest w barierkach z mechanizmem zegarowym; rozwiązanie równoważne do opisanego?</w:t>
      </w:r>
    </w:p>
    <w:p w:rsidR="00AC24F8" w:rsidRPr="00C75DE5" w:rsidRDefault="00AC24F8"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Pytanie 73 dot. Pakietu 2</w:t>
      </w:r>
      <w:r w:rsidR="00846043" w:rsidRPr="00846043">
        <w:rPr>
          <w:lang w:val="pl-PL"/>
        </w:rPr>
        <w:t xml:space="preserve">Czy Zamawiający dopuści wysokiej klasy materac powietrzny przeciwodleżynowy pracujący zarówno w trybie stałego niskiego ciśnienia jak i naprzemiennego stałego niskiego ciśnienia, posiadający strefy głowy, bioder i pięt, automatycznie dobierający ciśnienie wewnątrz materaca w zależności od wagi i pozycji </w:t>
      </w:r>
      <w:r w:rsidR="00846043" w:rsidRPr="00846043">
        <w:rPr>
          <w:lang w:val="pl-PL"/>
        </w:rPr>
        <w:lastRenderedPageBreak/>
        <w:t>pacjenta, wyposażony w zintegrowany podkład piankowy co powoduje, że całkowita wysokość materaca wynosi jedynie 175mm, w którym strefa pięt wyposażona jest w zespół komór powietrznych o ultraniskim ciśnieniu roboczym z możliwością regulacji wypełnienia w zależności od decyzji personelu medycznego?</w:t>
      </w:r>
    </w:p>
    <w:p w:rsidR="00AC24F8" w:rsidRPr="00C75DE5" w:rsidRDefault="00AC24F8"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Pytanie 74 dot. Pakietu 2</w:t>
      </w:r>
      <w:r w:rsidR="00846043" w:rsidRPr="00846043">
        <w:rPr>
          <w:lang w:val="pl-PL"/>
        </w:rPr>
        <w:t>Czy Zamawiający oczekuje by dla funkcji transportowej pompa była wyposażona w akumulator dla zachowania terapii przeciwodleżynowej w trakcie transportu lub braku zasilania?</w:t>
      </w:r>
    </w:p>
    <w:p w:rsidR="00AC24F8" w:rsidRPr="00C75DE5" w:rsidRDefault="00AC24F8"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Nie wymaga ale dopuszcza.</w:t>
      </w:r>
    </w:p>
    <w:p w:rsidR="00AC24F8" w:rsidRPr="00846043" w:rsidRDefault="00AC24F8" w:rsidP="00720409">
      <w:pPr>
        <w:pStyle w:val="BasicParagraph"/>
        <w:spacing w:line="240" w:lineRule="auto"/>
        <w:jc w:val="both"/>
        <w:rPr>
          <w:lang w:val="pl-PL"/>
        </w:rPr>
      </w:pPr>
    </w:p>
    <w:p w:rsidR="00846043" w:rsidRPr="00846043" w:rsidRDefault="00AC24F8" w:rsidP="00720409">
      <w:pPr>
        <w:pStyle w:val="BasicParagraph"/>
        <w:spacing w:line="240" w:lineRule="auto"/>
        <w:jc w:val="both"/>
        <w:rPr>
          <w:lang w:val="pl-PL"/>
        </w:rPr>
      </w:pPr>
      <w:r>
        <w:rPr>
          <w:lang w:val="pl-PL"/>
        </w:rPr>
        <w:t>Pytanie 75 dot. Pakietu 2</w:t>
      </w:r>
      <w:r w:rsidR="00846043" w:rsidRPr="00846043">
        <w:rPr>
          <w:lang w:val="pl-PL"/>
        </w:rPr>
        <w:t>Czy Zamawiający dopuści a wszystkie szafki przyłóżkowe wyposażone były w wysuwany blat o poniższych parametrach:</w:t>
      </w:r>
    </w:p>
    <w:p w:rsidR="00846043" w:rsidRPr="00846043" w:rsidRDefault="00846043" w:rsidP="00720409">
      <w:pPr>
        <w:pStyle w:val="BasicParagraph"/>
        <w:spacing w:line="240" w:lineRule="auto"/>
        <w:ind w:left="720"/>
        <w:jc w:val="both"/>
        <w:rPr>
          <w:bCs/>
          <w:lang w:val="pl-PL"/>
        </w:rPr>
      </w:pPr>
      <w:r w:rsidRPr="00846043">
        <w:rPr>
          <w:lang w:val="pl-PL"/>
        </w:rPr>
        <w:t>-</w:t>
      </w:r>
      <w:r w:rsidRPr="00846043">
        <w:rPr>
          <w:bCs/>
          <w:lang w:val="pl-PL"/>
        </w:rPr>
        <w:t xml:space="preserve"> szafka o jednolitej budowie kontenerowej, tworzywowej, lekka</w:t>
      </w:r>
    </w:p>
    <w:p w:rsidR="00846043" w:rsidRPr="00846043" w:rsidRDefault="00846043" w:rsidP="00720409">
      <w:pPr>
        <w:pStyle w:val="BasicParagraph"/>
        <w:spacing w:line="240" w:lineRule="auto"/>
        <w:ind w:left="720"/>
        <w:jc w:val="both"/>
        <w:rPr>
          <w:lang w:val="pl-PL"/>
        </w:rPr>
      </w:pPr>
      <w:r w:rsidRPr="00846043">
        <w:rPr>
          <w:bCs/>
          <w:lang w:val="pl-PL"/>
        </w:rPr>
        <w:t>- składająca się z szuflady, pudła szafki z blatem z tworzywa sztucznego.</w:t>
      </w:r>
    </w:p>
    <w:p w:rsidR="00846043" w:rsidRPr="00846043" w:rsidRDefault="00846043" w:rsidP="00720409">
      <w:pPr>
        <w:pStyle w:val="BasicParagraph"/>
        <w:spacing w:line="240" w:lineRule="auto"/>
        <w:ind w:left="720"/>
        <w:jc w:val="both"/>
        <w:rPr>
          <w:lang w:val="pl-PL"/>
        </w:rPr>
      </w:pPr>
      <w:r w:rsidRPr="00846043">
        <w:rPr>
          <w:lang w:val="pl-PL"/>
        </w:rPr>
        <w:t xml:space="preserve"> -Możliwość ustawienia szafki z prawej lub lewej strony łóżka.</w:t>
      </w:r>
    </w:p>
    <w:p w:rsidR="00846043" w:rsidRPr="00846043" w:rsidRDefault="00846043" w:rsidP="00720409">
      <w:pPr>
        <w:pStyle w:val="BasicParagraph"/>
        <w:spacing w:line="240" w:lineRule="auto"/>
        <w:ind w:left="720"/>
        <w:jc w:val="both"/>
        <w:rPr>
          <w:lang w:val="pl-PL"/>
        </w:rPr>
      </w:pPr>
      <w:r w:rsidRPr="00846043">
        <w:rPr>
          <w:lang w:val="pl-PL"/>
        </w:rPr>
        <w:t xml:space="preserve">-Szafka o wymiarach całkowitych: szerokość 480mm, głębokość 480mm wysokość 825mm </w:t>
      </w:r>
    </w:p>
    <w:p w:rsidR="00846043" w:rsidRPr="00846043" w:rsidRDefault="00846043" w:rsidP="00720409">
      <w:pPr>
        <w:pStyle w:val="BasicParagraph"/>
        <w:spacing w:line="240" w:lineRule="auto"/>
        <w:ind w:left="720"/>
        <w:jc w:val="both"/>
        <w:rPr>
          <w:lang w:val="pl-PL"/>
        </w:rPr>
      </w:pPr>
      <w:r w:rsidRPr="00846043">
        <w:rPr>
          <w:lang w:val="pl-PL"/>
        </w:rPr>
        <w:t>- Blat szafki wykonany z tworzywa</w:t>
      </w:r>
    </w:p>
    <w:p w:rsidR="00846043" w:rsidRPr="00846043" w:rsidRDefault="00846043" w:rsidP="00720409">
      <w:pPr>
        <w:pStyle w:val="BasicParagraph"/>
        <w:spacing w:line="240" w:lineRule="auto"/>
        <w:ind w:left="720"/>
        <w:jc w:val="both"/>
        <w:rPr>
          <w:lang w:val="pl-PL"/>
        </w:rPr>
      </w:pPr>
      <w:r w:rsidRPr="00846043">
        <w:rPr>
          <w:lang w:val="pl-PL"/>
        </w:rPr>
        <w:t>-  Czoła szuflad i drzwiczek wyposażone w uchwyty do otwierania nie wystające poza obrys szafki.</w:t>
      </w:r>
    </w:p>
    <w:p w:rsidR="00846043" w:rsidRPr="00846043" w:rsidRDefault="00846043" w:rsidP="00720409">
      <w:pPr>
        <w:pStyle w:val="BasicParagraph"/>
        <w:spacing w:line="240" w:lineRule="auto"/>
        <w:ind w:left="720"/>
        <w:jc w:val="both"/>
        <w:rPr>
          <w:lang w:val="pl-PL"/>
        </w:rPr>
      </w:pPr>
      <w:r w:rsidRPr="00846043">
        <w:rPr>
          <w:lang w:val="pl-PL"/>
        </w:rPr>
        <w:t xml:space="preserve">-  Szafka wyposażona w uchwyty na ręczniki </w:t>
      </w:r>
    </w:p>
    <w:p w:rsidR="00846043" w:rsidRPr="00846043" w:rsidRDefault="00846043" w:rsidP="00720409">
      <w:pPr>
        <w:pStyle w:val="BasicParagraph"/>
        <w:spacing w:line="240" w:lineRule="auto"/>
        <w:ind w:left="720"/>
        <w:jc w:val="both"/>
        <w:rPr>
          <w:lang w:val="pl-PL"/>
        </w:rPr>
      </w:pPr>
      <w:r w:rsidRPr="00846043">
        <w:rPr>
          <w:lang w:val="pl-PL"/>
        </w:rPr>
        <w:t>umieszczone na dwóch bokach szafki - składane do korpusu szafki.</w:t>
      </w:r>
    </w:p>
    <w:p w:rsidR="00846043" w:rsidRPr="00846043" w:rsidRDefault="00846043" w:rsidP="00720409">
      <w:pPr>
        <w:pStyle w:val="BasicParagraph"/>
        <w:spacing w:line="240" w:lineRule="auto"/>
        <w:ind w:left="720"/>
        <w:jc w:val="both"/>
        <w:rPr>
          <w:lang w:val="pl-PL"/>
        </w:rPr>
      </w:pPr>
      <w:r w:rsidRPr="00846043">
        <w:rPr>
          <w:lang w:val="pl-PL"/>
        </w:rPr>
        <w:t>- Szafka wyposażona w dodatkowy wysuwany blat boczny np. do pisania lub jako miejsce na gazety, książkę itp.</w:t>
      </w:r>
    </w:p>
    <w:p w:rsidR="00846043" w:rsidRPr="00846043" w:rsidRDefault="00846043" w:rsidP="00720409">
      <w:pPr>
        <w:pStyle w:val="BasicParagraph"/>
        <w:spacing w:line="240" w:lineRule="auto"/>
        <w:ind w:left="720"/>
        <w:jc w:val="both"/>
        <w:rPr>
          <w:lang w:val="pl-PL"/>
        </w:rPr>
      </w:pPr>
      <w:r w:rsidRPr="00846043">
        <w:rPr>
          <w:lang w:val="pl-PL"/>
        </w:rPr>
        <w:t>- Szafka wyposażona w cztery kółka o średnicy minimum 50mm, w tym minimum dwa z blokadą.</w:t>
      </w:r>
    </w:p>
    <w:p w:rsidR="00846043" w:rsidRPr="00846043" w:rsidRDefault="00846043" w:rsidP="00720409">
      <w:pPr>
        <w:pStyle w:val="BasicParagraph"/>
        <w:spacing w:line="240" w:lineRule="auto"/>
        <w:ind w:left="720"/>
        <w:jc w:val="both"/>
        <w:rPr>
          <w:lang w:val="pl-PL"/>
        </w:rPr>
      </w:pPr>
      <w:r w:rsidRPr="00846043">
        <w:rPr>
          <w:lang w:val="pl-PL"/>
        </w:rPr>
        <w:t>- Szafka odporna na uszkodzenia mechaniczne, chemiczne, promieniowanie UV, działanie środków dezynfekcyjnych, łatwa do utrzymania w czystości.</w:t>
      </w:r>
    </w:p>
    <w:p w:rsidR="00846043" w:rsidRDefault="00846043" w:rsidP="00720409">
      <w:pPr>
        <w:pStyle w:val="BasicParagraph"/>
        <w:spacing w:line="240" w:lineRule="auto"/>
        <w:ind w:left="720"/>
        <w:jc w:val="both"/>
        <w:rPr>
          <w:lang w:val="pl-PL"/>
        </w:rPr>
      </w:pPr>
      <w:r w:rsidRPr="00846043">
        <w:rPr>
          <w:noProof/>
          <w:lang w:val="pl-PL" w:eastAsia="pl-PL"/>
        </w:rPr>
        <w:drawing>
          <wp:inline distT="0" distB="0" distL="0" distR="0">
            <wp:extent cx="2247900" cy="2428875"/>
            <wp:effectExtent l="0" t="0" r="0" b="9525"/>
            <wp:docPr id="3" name="Obraz 3" descr="egerton szpitalna szafka przylozkowa netmed zaopatrzenie medycz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rton szpitalna szafka przylozkowa netmed zaopatrzenie medycz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428875"/>
                    </a:xfrm>
                    <a:prstGeom prst="rect">
                      <a:avLst/>
                    </a:prstGeom>
                    <a:noFill/>
                    <a:ln>
                      <a:noFill/>
                    </a:ln>
                  </pic:spPr>
                </pic:pic>
              </a:graphicData>
            </a:graphic>
          </wp:inline>
        </w:drawing>
      </w:r>
    </w:p>
    <w:p w:rsidR="00846043" w:rsidRPr="00C75DE5" w:rsidRDefault="00AC24F8" w:rsidP="00720409">
      <w:pPr>
        <w:pStyle w:val="BasicParagraph"/>
        <w:spacing w:line="240" w:lineRule="auto"/>
        <w:jc w:val="both"/>
        <w:rPr>
          <w:b/>
          <w:u w:val="single"/>
          <w:lang w:val="pl-PL"/>
        </w:rPr>
      </w:pPr>
      <w:r w:rsidRPr="00C75DE5">
        <w:rPr>
          <w:b/>
          <w:u w:val="single"/>
          <w:lang w:val="pl-PL"/>
        </w:rPr>
        <w:t>Odpowiedź:</w:t>
      </w:r>
      <w:r w:rsidR="00C75DE5" w:rsidRPr="00C75DE5">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76 dot. Pakietu 3. </w:t>
      </w:r>
      <w:r w:rsidR="00846043" w:rsidRPr="00846043">
        <w:rPr>
          <w:lang w:val="pl-PL"/>
        </w:rPr>
        <w:t>Czy Zamawiający dopuści łóżko o szerokości całkowitej przy obniżonych barierkach 1000mm i przy podniesionych 1030mm?</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C75DE5" w:rsidRPr="00A34647">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lastRenderedPageBreak/>
        <w:t>Pytanie 77 dot. Pakietu 3</w:t>
      </w:r>
      <w:r w:rsidR="00846043" w:rsidRPr="00846043">
        <w:rPr>
          <w:lang w:val="pl-PL"/>
        </w:rPr>
        <w:t>Czy Zamawiający dopuści łóżko z elektryczną regulacją wysokości w zakresie 360-800mm?</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C75DE5" w:rsidRPr="00A34647">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78 dot. Pakietu 3. </w:t>
      </w:r>
      <w:r w:rsidR="00846043" w:rsidRPr="00846043">
        <w:rPr>
          <w:lang w:val="pl-PL"/>
        </w:rPr>
        <w:t>Czy Zamawiający dopuści łóżko z elektryczną regulacją kąta oparcia pleców w zakresie 0-62</w:t>
      </w:r>
      <w:r w:rsidR="00846043" w:rsidRPr="00846043">
        <w:rPr>
          <w:vertAlign w:val="superscript"/>
          <w:lang w:val="pl-PL"/>
        </w:rPr>
        <w:t xml:space="preserve">0 </w:t>
      </w:r>
      <w:r w:rsidR="00846043" w:rsidRPr="00846043">
        <w:rPr>
          <w:lang w:val="pl-PL"/>
        </w:rPr>
        <w:t>względem ramy leża, co nieznacznie odbiega od wymaganego i jest nieodczuwalne dla pacjenta?</w:t>
      </w:r>
    </w:p>
    <w:p w:rsidR="00AC24F8" w:rsidRPr="00A34647" w:rsidRDefault="00C75DE5" w:rsidP="00720409">
      <w:pPr>
        <w:pStyle w:val="BasicParagraph"/>
        <w:spacing w:line="240" w:lineRule="auto"/>
        <w:jc w:val="both"/>
        <w:rPr>
          <w:b/>
          <w:u w:val="single"/>
          <w:lang w:val="pl-PL"/>
        </w:rPr>
      </w:pPr>
      <w:r w:rsidRPr="00A34647">
        <w:rPr>
          <w:b/>
          <w:u w:val="single"/>
          <w:lang w:val="pl-PL"/>
        </w:rPr>
        <w:t>Odpowiedź: TAK</w:t>
      </w:r>
    </w:p>
    <w:p w:rsidR="00C75DE5" w:rsidRPr="00846043" w:rsidRDefault="00C75DE5"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79 dot. Pakietu 3. </w:t>
      </w:r>
      <w:r w:rsidR="00846043" w:rsidRPr="00846043">
        <w:rPr>
          <w:lang w:val="pl-PL"/>
        </w:rPr>
        <w:t>Czy Zamawiający dopuści zakres regulacji uda względem ramy leża 0-32</w:t>
      </w:r>
      <w:r w:rsidR="00846043" w:rsidRPr="00846043">
        <w:rPr>
          <w:vertAlign w:val="superscript"/>
          <w:lang w:val="pl-PL"/>
        </w:rPr>
        <w:t>0</w:t>
      </w:r>
      <w:r w:rsidR="00846043" w:rsidRPr="00846043">
        <w:rPr>
          <w:lang w:val="pl-PL"/>
        </w:rPr>
        <w:t>?</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C75DE5" w:rsidRPr="00A34647">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Pytanie 80 dot. Pakietu 3</w:t>
      </w:r>
      <w:r w:rsidR="00846043" w:rsidRPr="00846043">
        <w:rPr>
          <w:lang w:val="pl-PL"/>
        </w:rPr>
        <w:t>Czy Zamawiający wymaga by elektryczna regulacja segmentu podudzia odbywała się z jednego przycisku oznaczonego stosownym piktogramem (ukazującym segment podudzia) wbudowanego w barierki boczne?</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Nie wymaga ale dopuszcza.</w:t>
      </w:r>
    </w:p>
    <w:p w:rsidR="00AC24F8"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Pytanie 81 dot. Pakietu 3.</w:t>
      </w:r>
      <w:r w:rsidR="00846043" w:rsidRPr="00846043">
        <w:rPr>
          <w:lang w:val="pl-PL"/>
        </w:rPr>
        <w:t>Czy Zamawiający dopuści zakres regulacji segmentu podudzia w stosunku do poziomu ramy leża 0-180, kąt nieznacznie odbiega od wymaganego i jest niewyczuwalny dla pacjenta?</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82 dot. Pakietu 3. </w:t>
      </w:r>
      <w:r w:rsidR="00846043" w:rsidRPr="00846043">
        <w:rPr>
          <w:lang w:val="pl-PL"/>
        </w:rPr>
        <w:t>Czy Zamawiający dopuści by łóżko było wyposażone w nowoczesny elektryczny system kontroli kąta nachylenia barierek bocznych 30 i 45 stopni (barierki zatrzymują się na chwilę po osiągnięciu ww. kątów)- barierki boczne wyposażone dodatkowo w obustronny wyświetlacz ciekłokrystaliczny prezentujący kąt nachylenia w stopniach dla terapii ułożeniowej?</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Pr="00846043" w:rsidRDefault="00AC24F8" w:rsidP="00720409">
      <w:pPr>
        <w:pStyle w:val="BasicParagraph"/>
        <w:spacing w:line="240" w:lineRule="auto"/>
        <w:jc w:val="both"/>
        <w:rPr>
          <w:lang w:val="pl-PL"/>
        </w:rPr>
      </w:pPr>
      <w:r>
        <w:rPr>
          <w:lang w:val="pl-PL"/>
        </w:rPr>
        <w:t xml:space="preserve">Pytanie 83 dot. Pakietu 3. </w:t>
      </w:r>
      <w:r w:rsidR="00846043" w:rsidRPr="00846043">
        <w:rPr>
          <w:lang w:val="pl-PL"/>
        </w:rPr>
        <w:t>Czy Zamawiający dopuści nowoczesne rozwiązanie konstrukcyjne barierek bocznych obsługiwanych jedną ręką, wspomaganych sprężyną gazową, których mechanizm otwierania jest motylkowy (barierki chowają się pod leże), wymagający jedynie niewielkiej przestrzeni obok łóżka do regulacji pozycji góra-dół, takie rozwiązanie jest bezpieczne dla materaca powietrznego, gdyż jest on lekko dociskany z zewnątrz w trakcie regulacji podnoszenia barierek a nie przycinany ruchem nożycowym tak jak to jest w barierkach z mechanizmem zegarowym; rozwiązanie równoważne do opisanego?</w:t>
      </w:r>
    </w:p>
    <w:p w:rsidR="00846043"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TAK</w:t>
      </w:r>
    </w:p>
    <w:p w:rsidR="00846043" w:rsidRPr="00846043" w:rsidRDefault="00846043"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84 dot. Pakietu 4. </w:t>
      </w:r>
      <w:r w:rsidR="00846043" w:rsidRPr="00846043">
        <w:rPr>
          <w:lang w:val="pl-PL"/>
        </w:rPr>
        <w:t>Czy Zamawiający dopuści łóżko o szerokości 1030mm?</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NIE.</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85 dot. Pakietu 4. </w:t>
      </w:r>
      <w:r w:rsidR="00846043" w:rsidRPr="00846043">
        <w:rPr>
          <w:lang w:val="pl-PL"/>
        </w:rPr>
        <w:t>Czy Zamawiający dopuści wypełnienie leża  płytami z tworzywa HDPP oraz szczyty wykonane z tworzywa HDPP?</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86 dot. Pakietu 4. </w:t>
      </w:r>
      <w:r w:rsidR="00846043" w:rsidRPr="00846043">
        <w:rPr>
          <w:lang w:val="pl-PL"/>
        </w:rPr>
        <w:t>Czy Zamawiający dopuści łóżko, w którym kat regulacji segmentu uda wynosi 32 stopnie?</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TAK</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lastRenderedPageBreak/>
        <w:t xml:space="preserve">Pytanie 87. dot. Pakietu 4 . </w:t>
      </w:r>
      <w:r w:rsidR="00846043" w:rsidRPr="00846043">
        <w:rPr>
          <w:lang w:val="pl-PL"/>
        </w:rPr>
        <w:t>Czy Zamawiający dopuści łóżko z regulacją pozycji Trendelenburga i antyTrendelenburga w zakresie +/- 12 stopnie?</w:t>
      </w:r>
    </w:p>
    <w:p w:rsidR="00AC24F8" w:rsidRPr="00A34647" w:rsidRDefault="00AC24F8"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Zgodnie z SIWZ.</w:t>
      </w:r>
    </w:p>
    <w:p w:rsidR="00AC24F8" w:rsidRPr="00846043" w:rsidRDefault="00AC24F8" w:rsidP="00720409">
      <w:pPr>
        <w:pStyle w:val="BasicParagraph"/>
        <w:spacing w:line="240" w:lineRule="auto"/>
        <w:jc w:val="both"/>
        <w:rPr>
          <w:lang w:val="pl-PL"/>
        </w:rPr>
      </w:pPr>
    </w:p>
    <w:p w:rsidR="00846043" w:rsidRDefault="00AC24F8" w:rsidP="00720409">
      <w:pPr>
        <w:pStyle w:val="BasicParagraph"/>
        <w:spacing w:line="240" w:lineRule="auto"/>
        <w:jc w:val="both"/>
        <w:rPr>
          <w:lang w:val="pl-PL"/>
        </w:rPr>
      </w:pPr>
      <w:r>
        <w:rPr>
          <w:lang w:val="pl-PL"/>
        </w:rPr>
        <w:t xml:space="preserve">Pytanie 88. Dot. Pakietu 4. </w:t>
      </w:r>
      <w:r w:rsidR="00846043" w:rsidRPr="00846043">
        <w:rPr>
          <w:lang w:val="pl-PL"/>
        </w:rPr>
        <w:t>Czy Zamawiający dopuści barierki boczne wykonane z metalu, lakierowane proszkowo z dodatkowym wypełnieniem wolnej przestrzeni między szczytem a barierką, zabezpieczające pacjenta na całej długości leża?</w:t>
      </w:r>
    </w:p>
    <w:p w:rsidR="00881A81" w:rsidRPr="00A34647" w:rsidRDefault="00881A81"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xml:space="preserve"> TAK.</w:t>
      </w:r>
    </w:p>
    <w:p w:rsidR="00881A81" w:rsidRPr="00846043" w:rsidRDefault="00881A81" w:rsidP="00720409">
      <w:pPr>
        <w:pStyle w:val="BasicParagraph"/>
        <w:spacing w:line="240" w:lineRule="auto"/>
        <w:jc w:val="both"/>
        <w:rPr>
          <w:lang w:val="pl-PL"/>
        </w:rPr>
      </w:pPr>
    </w:p>
    <w:p w:rsidR="00846043" w:rsidRDefault="00881A81" w:rsidP="00720409">
      <w:pPr>
        <w:pStyle w:val="BasicParagraph"/>
        <w:spacing w:line="240" w:lineRule="auto"/>
        <w:jc w:val="both"/>
        <w:rPr>
          <w:lang w:val="pl-PL"/>
        </w:rPr>
      </w:pPr>
      <w:r>
        <w:rPr>
          <w:lang w:val="pl-PL"/>
        </w:rPr>
        <w:t xml:space="preserve">Pytanie 89 dot. Pakietu 4. </w:t>
      </w:r>
      <w:r w:rsidR="00846043" w:rsidRPr="00846043">
        <w:rPr>
          <w:lang w:val="pl-PL"/>
        </w:rPr>
        <w:t>Czy Zamawiający dopuści łóżko o bardzo stabilnej konstrukcji przystosowanej do reanimacji opartej na dwóch zespołach ramion w układzie trapezowym o przekroju prostokątnym, podpierająca leże w czterech punktach, umożliwiającej monitorowanie pacjenta urządzeniami diagnostycznymi na całej długości łóżka (bez wyłączenia pod kolumny cylindryczne) oraz ułatwiającej korzystnie z podnośników ze względu na prześwit pod ramą 17cm; konstrukcja o bezpiecznym obciążeniu roboczym 250kg?</w:t>
      </w:r>
    </w:p>
    <w:p w:rsidR="00881A81" w:rsidRPr="00A34647" w:rsidRDefault="00881A81"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:TAK</w:t>
      </w:r>
      <w:r w:rsidRPr="00A34647">
        <w:rPr>
          <w:b/>
          <w:u w:val="single"/>
          <w:lang w:val="pl-PL"/>
        </w:rPr>
        <w:br/>
      </w:r>
    </w:p>
    <w:p w:rsidR="00846043" w:rsidRPr="00846043" w:rsidRDefault="00881A81" w:rsidP="00720409">
      <w:pPr>
        <w:pStyle w:val="BasicParagraph"/>
        <w:spacing w:line="240" w:lineRule="auto"/>
        <w:jc w:val="both"/>
        <w:rPr>
          <w:lang w:val="pl-PL"/>
        </w:rPr>
      </w:pPr>
      <w:r w:rsidRPr="00881A81">
        <w:rPr>
          <w:lang w:val="pl-PL"/>
        </w:rPr>
        <w:t xml:space="preserve"> </w:t>
      </w:r>
      <w:r>
        <w:rPr>
          <w:lang w:val="pl-PL"/>
        </w:rPr>
        <w:t>Pytanie 90 dot. Pakietu 4. C</w:t>
      </w:r>
      <w:r w:rsidR="00846043" w:rsidRPr="00846043">
        <w:rPr>
          <w:lang w:val="pl-PL"/>
        </w:rPr>
        <w:t>zy Zamawiający dopuści a wszystkie szafki przyłóżkowe wyposażone były w wysuwany blat o poniższych parametrach:</w:t>
      </w:r>
    </w:p>
    <w:p w:rsidR="00846043" w:rsidRPr="00846043" w:rsidRDefault="00846043" w:rsidP="00720409">
      <w:pPr>
        <w:pStyle w:val="BasicParagraph"/>
        <w:spacing w:line="240" w:lineRule="auto"/>
        <w:jc w:val="both"/>
        <w:rPr>
          <w:bCs/>
          <w:lang w:val="pl-PL"/>
        </w:rPr>
      </w:pPr>
      <w:r w:rsidRPr="00846043">
        <w:rPr>
          <w:lang w:val="pl-PL"/>
        </w:rPr>
        <w:t>-</w:t>
      </w:r>
      <w:r w:rsidRPr="00846043">
        <w:rPr>
          <w:bCs/>
          <w:lang w:val="pl-PL"/>
        </w:rPr>
        <w:t xml:space="preserve"> szafka o jednolitej budowie kontenerowej, tworzywowej, lekka</w:t>
      </w:r>
    </w:p>
    <w:p w:rsidR="00846043" w:rsidRPr="00846043" w:rsidRDefault="00846043" w:rsidP="00720409">
      <w:pPr>
        <w:pStyle w:val="BasicParagraph"/>
        <w:spacing w:line="240" w:lineRule="auto"/>
        <w:jc w:val="both"/>
        <w:rPr>
          <w:lang w:val="pl-PL"/>
        </w:rPr>
      </w:pPr>
      <w:r w:rsidRPr="00846043">
        <w:rPr>
          <w:bCs/>
          <w:lang w:val="pl-PL"/>
        </w:rPr>
        <w:t>- składająca się z szuflady, pudła szafki z blatem z tworzywa sztucznego.</w:t>
      </w:r>
    </w:p>
    <w:p w:rsidR="00846043" w:rsidRPr="00846043" w:rsidRDefault="00846043" w:rsidP="00720409">
      <w:pPr>
        <w:pStyle w:val="BasicParagraph"/>
        <w:spacing w:line="240" w:lineRule="auto"/>
        <w:jc w:val="both"/>
        <w:rPr>
          <w:lang w:val="pl-PL"/>
        </w:rPr>
      </w:pPr>
      <w:r w:rsidRPr="00846043">
        <w:rPr>
          <w:lang w:val="pl-PL"/>
        </w:rPr>
        <w:t xml:space="preserve"> -Możliwość ustawienia szafki z prawej lub lewej strony łóżka.</w:t>
      </w:r>
    </w:p>
    <w:p w:rsidR="00846043" w:rsidRPr="00846043" w:rsidRDefault="00846043" w:rsidP="00720409">
      <w:pPr>
        <w:pStyle w:val="BasicParagraph"/>
        <w:spacing w:line="240" w:lineRule="auto"/>
        <w:jc w:val="both"/>
        <w:rPr>
          <w:lang w:val="pl-PL"/>
        </w:rPr>
      </w:pPr>
      <w:r w:rsidRPr="00846043">
        <w:rPr>
          <w:lang w:val="pl-PL"/>
        </w:rPr>
        <w:t xml:space="preserve">-Szafka o wymiarach całkowitych: szerokość 480mm, głębokość 480mm wysokość 825mm </w:t>
      </w:r>
    </w:p>
    <w:p w:rsidR="00846043" w:rsidRPr="00846043" w:rsidRDefault="00846043" w:rsidP="00720409">
      <w:pPr>
        <w:pStyle w:val="BasicParagraph"/>
        <w:spacing w:line="240" w:lineRule="auto"/>
        <w:jc w:val="both"/>
        <w:rPr>
          <w:lang w:val="pl-PL"/>
        </w:rPr>
      </w:pPr>
      <w:r w:rsidRPr="00846043">
        <w:rPr>
          <w:lang w:val="pl-PL"/>
        </w:rPr>
        <w:t>- Blat szafki wykonany z tworzywa</w:t>
      </w:r>
    </w:p>
    <w:p w:rsidR="00846043" w:rsidRPr="00846043" w:rsidRDefault="00846043" w:rsidP="00720409">
      <w:pPr>
        <w:pStyle w:val="BasicParagraph"/>
        <w:spacing w:line="240" w:lineRule="auto"/>
        <w:jc w:val="both"/>
        <w:rPr>
          <w:lang w:val="pl-PL"/>
        </w:rPr>
      </w:pPr>
      <w:r w:rsidRPr="00846043">
        <w:rPr>
          <w:lang w:val="pl-PL"/>
        </w:rPr>
        <w:t>-  Czoła szuflad i drzwiczek wyposażone w uchwyty do otwierania nie wystające poza obrys szafki.</w:t>
      </w:r>
    </w:p>
    <w:p w:rsidR="00846043" w:rsidRPr="00846043" w:rsidRDefault="00846043" w:rsidP="00720409">
      <w:pPr>
        <w:pStyle w:val="BasicParagraph"/>
        <w:spacing w:line="240" w:lineRule="auto"/>
        <w:jc w:val="both"/>
        <w:rPr>
          <w:lang w:val="pl-PL"/>
        </w:rPr>
      </w:pPr>
      <w:r w:rsidRPr="00846043">
        <w:rPr>
          <w:lang w:val="pl-PL"/>
        </w:rPr>
        <w:t>-  Szafka wy</w:t>
      </w:r>
      <w:r w:rsidR="00881A81">
        <w:rPr>
          <w:lang w:val="pl-PL"/>
        </w:rPr>
        <w:t xml:space="preserve">posażona w uchwyty na ręczniki </w:t>
      </w:r>
      <w:r w:rsidRPr="00846043">
        <w:rPr>
          <w:lang w:val="pl-PL"/>
        </w:rPr>
        <w:t>umieszczone na dwóch bokach szafki - składane do korpusu szafki.</w:t>
      </w:r>
    </w:p>
    <w:p w:rsidR="00846043" w:rsidRPr="00846043" w:rsidRDefault="00846043" w:rsidP="00720409">
      <w:pPr>
        <w:pStyle w:val="BasicParagraph"/>
        <w:spacing w:line="240" w:lineRule="auto"/>
        <w:jc w:val="both"/>
        <w:rPr>
          <w:lang w:val="pl-PL"/>
        </w:rPr>
      </w:pPr>
      <w:r w:rsidRPr="00846043">
        <w:rPr>
          <w:lang w:val="pl-PL"/>
        </w:rPr>
        <w:t>- Szafka wyposażona w dodatkowy wysuwany blat boczny np. do pisania lub jako miejsce na gazety, książkę itp.</w:t>
      </w:r>
    </w:p>
    <w:p w:rsidR="00846043" w:rsidRPr="00846043" w:rsidRDefault="00846043" w:rsidP="00720409">
      <w:pPr>
        <w:pStyle w:val="BasicParagraph"/>
        <w:spacing w:line="240" w:lineRule="auto"/>
        <w:jc w:val="both"/>
        <w:rPr>
          <w:lang w:val="pl-PL"/>
        </w:rPr>
      </w:pPr>
      <w:r w:rsidRPr="00846043">
        <w:rPr>
          <w:lang w:val="pl-PL"/>
        </w:rPr>
        <w:t>- Szafka wyposażona w cztery kółka o średnicy minimum 50mm, w tym minimum dwa z blokadą.</w:t>
      </w:r>
    </w:p>
    <w:p w:rsidR="00846043" w:rsidRPr="00846043" w:rsidRDefault="00846043" w:rsidP="00720409">
      <w:pPr>
        <w:pStyle w:val="BasicParagraph"/>
        <w:spacing w:line="240" w:lineRule="auto"/>
        <w:jc w:val="both"/>
        <w:rPr>
          <w:lang w:val="pl-PL"/>
        </w:rPr>
      </w:pPr>
      <w:r w:rsidRPr="00846043">
        <w:rPr>
          <w:lang w:val="pl-PL"/>
        </w:rPr>
        <w:t>- Szafka odporna na uszkodzenia mechaniczne, chemiczne, promieniowanie UV, działanie środków dezynfekcyjnych, łatwa do utrzymania w czystości.</w:t>
      </w:r>
    </w:p>
    <w:p w:rsidR="00846043" w:rsidRPr="00846043" w:rsidRDefault="00846043" w:rsidP="00720409">
      <w:pPr>
        <w:pStyle w:val="BasicParagraph"/>
        <w:spacing w:line="240" w:lineRule="auto"/>
        <w:ind w:left="720"/>
        <w:jc w:val="both"/>
        <w:rPr>
          <w:lang w:val="pl-PL"/>
        </w:rPr>
      </w:pPr>
      <w:r w:rsidRPr="00846043">
        <w:rPr>
          <w:noProof/>
          <w:lang w:val="pl-PL" w:eastAsia="pl-PL"/>
        </w:rPr>
        <w:drawing>
          <wp:inline distT="0" distB="0" distL="0" distR="0">
            <wp:extent cx="2247900" cy="2428875"/>
            <wp:effectExtent l="0" t="0" r="0" b="9525"/>
            <wp:docPr id="2" name="Obraz 2" descr="egerton szpitalna szafka przylozkowa netmed zaopatrzenie medycz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rton szpitalna szafka przylozkowa netmed zaopatrzenie medycz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428875"/>
                    </a:xfrm>
                    <a:prstGeom prst="rect">
                      <a:avLst/>
                    </a:prstGeom>
                    <a:noFill/>
                    <a:ln>
                      <a:noFill/>
                    </a:ln>
                  </pic:spPr>
                </pic:pic>
              </a:graphicData>
            </a:graphic>
          </wp:inline>
        </w:drawing>
      </w:r>
    </w:p>
    <w:p w:rsidR="00846043" w:rsidRPr="00A34647" w:rsidRDefault="00881A81" w:rsidP="00720409">
      <w:pPr>
        <w:pStyle w:val="BasicParagraph"/>
        <w:spacing w:line="240" w:lineRule="auto"/>
        <w:jc w:val="both"/>
        <w:rPr>
          <w:b/>
          <w:u w:val="single"/>
          <w:lang w:val="pl-PL"/>
        </w:rPr>
      </w:pPr>
      <w:r w:rsidRPr="00A34647">
        <w:rPr>
          <w:b/>
          <w:u w:val="single"/>
          <w:lang w:val="pl-PL"/>
        </w:rPr>
        <w:t>Odpowiedź”</w:t>
      </w:r>
      <w:r w:rsidR="00A34647" w:rsidRPr="00A34647">
        <w:rPr>
          <w:b/>
          <w:u w:val="single"/>
          <w:lang w:val="pl-PL"/>
        </w:rPr>
        <w:t>: TAK</w:t>
      </w:r>
    </w:p>
    <w:p w:rsidR="00881A81" w:rsidRPr="00846043" w:rsidRDefault="00881A81" w:rsidP="00720409">
      <w:pPr>
        <w:pStyle w:val="BasicParagraph"/>
        <w:spacing w:line="240" w:lineRule="auto"/>
        <w:jc w:val="both"/>
        <w:rPr>
          <w:lang w:val="pl-PL"/>
        </w:rPr>
      </w:pPr>
    </w:p>
    <w:p w:rsidR="00846043" w:rsidRPr="00846043" w:rsidRDefault="00881A81" w:rsidP="00720409">
      <w:pPr>
        <w:pStyle w:val="BasicParagraph"/>
        <w:spacing w:line="240" w:lineRule="auto"/>
        <w:jc w:val="both"/>
        <w:rPr>
          <w:lang w:val="pl-PL"/>
        </w:rPr>
      </w:pPr>
      <w:r>
        <w:rPr>
          <w:lang w:val="pl-PL"/>
        </w:rPr>
        <w:lastRenderedPageBreak/>
        <w:t xml:space="preserve">Pytanie 91 dot. Pakietu 4. </w:t>
      </w:r>
      <w:r w:rsidR="00846043" w:rsidRPr="00846043">
        <w:rPr>
          <w:lang w:val="pl-PL"/>
        </w:rPr>
        <w:t>Czy Zamawiający dopuści łóżko o konstrukcji leża zapobiegającej przesuwania się materaca wzdłuż i w poprzek bez konieczności posiadania elastycznych tworzywowych uchwytów?</w:t>
      </w:r>
    </w:p>
    <w:p w:rsidR="00846043" w:rsidRPr="00A34647" w:rsidRDefault="00881A81" w:rsidP="00720409">
      <w:pPr>
        <w:jc w:val="both"/>
        <w:rPr>
          <w:b/>
          <w:sz w:val="24"/>
          <w:szCs w:val="24"/>
          <w:u w:val="single"/>
        </w:rPr>
      </w:pPr>
      <w:r w:rsidRPr="00A34647">
        <w:rPr>
          <w:b/>
          <w:sz w:val="24"/>
          <w:szCs w:val="24"/>
          <w:u w:val="single"/>
        </w:rPr>
        <w:t>Odpowiedź:</w:t>
      </w:r>
      <w:r w:rsidR="00A34647" w:rsidRPr="00A34647">
        <w:rPr>
          <w:b/>
          <w:sz w:val="24"/>
          <w:szCs w:val="24"/>
          <w:u w:val="single"/>
        </w:rPr>
        <w:t xml:space="preserve"> Zgodnie z SIWZ.</w:t>
      </w:r>
    </w:p>
    <w:p w:rsidR="00881A81" w:rsidRDefault="00881A81" w:rsidP="00720409">
      <w:pPr>
        <w:spacing w:after="200"/>
        <w:jc w:val="both"/>
        <w:rPr>
          <w:sz w:val="24"/>
          <w:szCs w:val="24"/>
          <w:lang w:eastAsia="en-US"/>
        </w:rPr>
      </w:pPr>
    </w:p>
    <w:p w:rsidR="00A34647" w:rsidRDefault="0097217E" w:rsidP="00720409">
      <w:pPr>
        <w:spacing w:after="200"/>
        <w:jc w:val="both"/>
        <w:rPr>
          <w:sz w:val="24"/>
          <w:szCs w:val="24"/>
          <w:lang w:eastAsia="en-US"/>
        </w:rPr>
      </w:pPr>
      <w:r>
        <w:rPr>
          <w:sz w:val="24"/>
          <w:szCs w:val="24"/>
          <w:lang w:eastAsia="en-US"/>
        </w:rPr>
        <w:t>Pytanie  92</w:t>
      </w:r>
      <w:r w:rsidR="00881A81">
        <w:rPr>
          <w:sz w:val="24"/>
          <w:szCs w:val="24"/>
          <w:lang w:eastAsia="en-US"/>
        </w:rPr>
        <w:t xml:space="preserve"> pakiet 1.</w:t>
      </w:r>
      <w:r w:rsidR="00881A81" w:rsidRPr="00881A81">
        <w:rPr>
          <w:sz w:val="24"/>
          <w:szCs w:val="24"/>
          <w:lang w:eastAsia="en-US"/>
        </w:rPr>
        <w:t>Czy Zamawiający dopuści łóżko szpitalne bez możliwości przedłużenia leża?</w:t>
      </w:r>
    </w:p>
    <w:p w:rsidR="0097217E" w:rsidRPr="001E727A" w:rsidRDefault="0097217E" w:rsidP="00720409">
      <w:pPr>
        <w:spacing w:after="200"/>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NIE</w:t>
      </w: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93 pakiet 1.</w:t>
      </w:r>
      <w:r w:rsidR="00881A81" w:rsidRPr="00881A81">
        <w:rPr>
          <w:sz w:val="24"/>
          <w:szCs w:val="24"/>
          <w:lang w:eastAsia="en-US"/>
        </w:rPr>
        <w:t>Czy Zamawiający dopuści łóżko szpitalne o szerokości całkowitej 1030 mm?</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NIE</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94 pakiet 1.</w:t>
      </w:r>
      <w:r w:rsidR="00881A81" w:rsidRPr="00881A81">
        <w:rPr>
          <w:sz w:val="24"/>
          <w:szCs w:val="24"/>
          <w:lang w:eastAsia="en-US"/>
        </w:rPr>
        <w:t>Czy Zamawiający dopuści łóżko szpitalne z możliwością montażu wysięgnika ręki w narożach łóżka od strony głowy pacjenta, co w żaden sposób nie pogarsza walorów użytkowych łóżka?</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95 pakiet 1.</w:t>
      </w:r>
      <w:r w:rsidR="00881A81" w:rsidRPr="00881A81">
        <w:rPr>
          <w:sz w:val="24"/>
          <w:szCs w:val="24"/>
          <w:lang w:eastAsia="en-US"/>
        </w:rPr>
        <w:t>Czy Zamawiający dopuści łóżko szpitalne z materacem o grubości 10 cm?</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NIE.</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96 pakiet 1.</w:t>
      </w:r>
      <w:r w:rsidR="00881A81" w:rsidRPr="00881A81">
        <w:rPr>
          <w:sz w:val="24"/>
          <w:szCs w:val="24"/>
          <w:lang w:eastAsia="en-US"/>
        </w:rPr>
        <w:t>Czy Zamawiający dopuści szafkę przyłóżkową o konstrukcji wykonanej z ocynkowanej blachy, w której metalowe drzwiczki oraz czoła szuflad pokryte są lakierem proszkowym?</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Default="0097217E" w:rsidP="00720409">
      <w:pPr>
        <w:autoSpaceDE w:val="0"/>
        <w:autoSpaceDN w:val="0"/>
        <w:adjustRightInd w:val="0"/>
        <w:spacing w:after="200"/>
        <w:contextualSpacing/>
        <w:jc w:val="both"/>
        <w:rPr>
          <w:sz w:val="24"/>
          <w:szCs w:val="24"/>
          <w:lang w:eastAsia="en-US"/>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97 pakiet 1.</w:t>
      </w:r>
      <w:r w:rsidR="00881A81" w:rsidRPr="00881A81">
        <w:rPr>
          <w:sz w:val="24"/>
          <w:szCs w:val="24"/>
          <w:lang w:eastAsia="en-US"/>
        </w:rPr>
        <w:t>Czy Zamawiający dopuści szafkę przyłóżkową z blatem wykonanym z płyty meblowej?</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98 pakiet 1.</w:t>
      </w:r>
      <w:r w:rsidR="00881A81" w:rsidRPr="00881A81">
        <w:rPr>
          <w:sz w:val="24"/>
          <w:szCs w:val="24"/>
          <w:lang w:eastAsia="en-US"/>
        </w:rPr>
        <w:t>Czy Zamawiający dopuści szafkę przyłóżkową z blatem wykonanym z płyty tworzywowej hpl?</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99 pakiet 1.</w:t>
      </w:r>
      <w:r w:rsidR="00881A81" w:rsidRPr="00881A81">
        <w:rPr>
          <w:sz w:val="24"/>
          <w:szCs w:val="24"/>
          <w:lang w:eastAsia="en-US"/>
        </w:rPr>
        <w:t>Czy Zamawiający dopuści szafkę przyłóżkową bez wysuwanego blatu do pisania?</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 pod warunkiem , że jest boczny blat.</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100 pakiet 1.</w:t>
      </w:r>
      <w:r w:rsidR="00881A81" w:rsidRPr="00881A81">
        <w:rPr>
          <w:sz w:val="24"/>
          <w:szCs w:val="24"/>
          <w:lang w:eastAsia="en-US"/>
        </w:rPr>
        <w:t>Czy Zamawiający dopuści/wymaga szafkę przyłóżkową z półką boczną składaną do boku szafki?</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101 pakiet 1.</w:t>
      </w:r>
      <w:r w:rsidR="00881A81" w:rsidRPr="00881A81">
        <w:rPr>
          <w:sz w:val="24"/>
          <w:szCs w:val="24"/>
          <w:lang w:eastAsia="en-US"/>
        </w:rPr>
        <w:t>Czy Zamawiający dopuści szafkę przyłóżkową z kontenerem, bez wewnętrznej półki?</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NIE.</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102 pakiet 1.</w:t>
      </w:r>
      <w:r w:rsidR="00881A81" w:rsidRPr="00881A81">
        <w:rPr>
          <w:sz w:val="24"/>
          <w:szCs w:val="24"/>
          <w:lang w:eastAsia="en-US"/>
        </w:rPr>
        <w:t>Czy Zamawiający dopuści szafkę przyłóżkową wyposażoną w wieszaki na ręczniki, nie składane co wydaje się parametrem zbędnym?</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103 pakiet 1.</w:t>
      </w:r>
      <w:r w:rsidR="00881A81" w:rsidRPr="00881A81">
        <w:rPr>
          <w:sz w:val="24"/>
          <w:szCs w:val="24"/>
          <w:lang w:eastAsia="en-US"/>
        </w:rPr>
        <w:t>Czy Zamawiający dopuści szafkę przyłóżkową o szerokości 400 mm, co różni się od parametru oczekiwanego o 1 cm?</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104 pakiet 1.</w:t>
      </w:r>
      <w:r w:rsidR="00881A81" w:rsidRPr="00881A81">
        <w:rPr>
          <w:sz w:val="24"/>
          <w:szCs w:val="24"/>
          <w:lang w:eastAsia="en-US"/>
        </w:rPr>
        <w:t xml:space="preserve">Ze względu na możliwy kontakt z żywnością i standard dotyczący higieny w szpitalach, czy Zamawiający wymaga, aby materiały (mające styczność z pacjentem, personelem medycznym)  z których wykonane są szafki przyłóżkowe posiadały atest PZH? </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Nie wymaga. </w:t>
      </w:r>
    </w:p>
    <w:p w:rsidR="0097217E" w:rsidRPr="00881A81" w:rsidRDefault="0097217E" w:rsidP="00720409">
      <w:pPr>
        <w:autoSpaceDE w:val="0"/>
        <w:autoSpaceDN w:val="0"/>
        <w:adjustRightInd w:val="0"/>
        <w:spacing w:after="200"/>
        <w:contextualSpacing/>
        <w:jc w:val="both"/>
        <w:rPr>
          <w:sz w:val="24"/>
          <w:szCs w:val="24"/>
        </w:rPr>
      </w:pPr>
    </w:p>
    <w:p w:rsidR="00A34647"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105 pakiet 1.</w:t>
      </w:r>
      <w:r w:rsidR="00881A81" w:rsidRPr="00881A81">
        <w:rPr>
          <w:sz w:val="24"/>
          <w:szCs w:val="24"/>
          <w:lang w:eastAsia="en-US"/>
        </w:rPr>
        <w:t>Czy Zamawiający dopuści 6 tygodniowy termin realizacji przedmiotu zamówienia?</w:t>
      </w:r>
    </w:p>
    <w:p w:rsidR="00A34647" w:rsidRPr="00A34647" w:rsidRDefault="00A34647" w:rsidP="00720409">
      <w:pPr>
        <w:autoSpaceDE w:val="0"/>
        <w:autoSpaceDN w:val="0"/>
        <w:adjustRightInd w:val="0"/>
        <w:spacing w:after="200"/>
        <w:contextualSpacing/>
        <w:jc w:val="both"/>
        <w:rPr>
          <w:sz w:val="24"/>
          <w:szCs w:val="24"/>
        </w:rPr>
      </w:pPr>
      <w:r w:rsidRPr="00A34647">
        <w:rPr>
          <w:b/>
          <w:sz w:val="24"/>
          <w:szCs w:val="24"/>
          <w:u w:val="single"/>
        </w:rPr>
        <w:t>Odpowiedź: Zamawiający dopuszcza dostarczenie w trzech ratach. I- dostawa 50 zestawów łóżek do 15.09.2015 roku , II dostawa 30 zestawów do  30.09.2015 roku  i  III  dostawa  30 zestawów  do 15 . 10.2015 roku.</w:t>
      </w:r>
    </w:p>
    <w:p w:rsidR="00881A81" w:rsidRPr="00881A81" w:rsidRDefault="00881A81" w:rsidP="00720409">
      <w:pPr>
        <w:spacing w:after="200"/>
        <w:jc w:val="both"/>
        <w:rPr>
          <w:sz w:val="24"/>
          <w:szCs w:val="24"/>
          <w:lang w:eastAsia="en-US"/>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106 pakiet 3.</w:t>
      </w:r>
      <w:r w:rsidR="00881A81" w:rsidRPr="00881A81">
        <w:rPr>
          <w:sz w:val="24"/>
          <w:szCs w:val="24"/>
          <w:lang w:eastAsia="en-US"/>
        </w:rPr>
        <w:t>Czy Zamawiający dopuści łóżko elektryczne, którego leże nie jest przezierne dla promieni RTG?</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NIE.</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107 pakiet 3.</w:t>
      </w:r>
      <w:r w:rsidR="00881A81" w:rsidRPr="00881A81">
        <w:rPr>
          <w:sz w:val="24"/>
          <w:szCs w:val="24"/>
          <w:lang w:eastAsia="en-US"/>
        </w:rPr>
        <w:t>Czy Zamawiający dopuści łóżko elektryczne o szerokości całkowitej 99 cm, co różni się od parametru oczekiwanego tylko o 1 cm?</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lang w:eastAsia="en-US"/>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108 pakiet 3</w:t>
      </w:r>
      <w:r w:rsidR="00881A81" w:rsidRPr="00881A81">
        <w:rPr>
          <w:sz w:val="24"/>
          <w:szCs w:val="24"/>
          <w:lang w:eastAsia="en-US"/>
        </w:rPr>
        <w:t>Czy Zamawiający dopuści łóżko elektryczne z segmentem podudzia regulowanym za pośrednictwem mechanizmu zapadkowego, współpracujący z segmentem uda (regulowany elektrycznie)?</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Pr="001E727A" w:rsidRDefault="0097217E" w:rsidP="00720409">
      <w:pPr>
        <w:autoSpaceDE w:val="0"/>
        <w:autoSpaceDN w:val="0"/>
        <w:adjustRightInd w:val="0"/>
        <w:spacing w:after="200"/>
        <w:contextualSpacing/>
        <w:jc w:val="both"/>
        <w:rPr>
          <w:b/>
          <w:sz w:val="24"/>
          <w:szCs w:val="24"/>
          <w:u w:val="single"/>
          <w:lang w:eastAsia="en-US"/>
        </w:rPr>
      </w:pPr>
      <w:r>
        <w:rPr>
          <w:sz w:val="24"/>
          <w:szCs w:val="24"/>
          <w:lang w:eastAsia="en-US"/>
        </w:rPr>
        <w:t xml:space="preserve">Pytanie  109 pakiet 3. </w:t>
      </w:r>
      <w:r w:rsidR="00881A81" w:rsidRPr="00881A81">
        <w:rPr>
          <w:sz w:val="24"/>
          <w:szCs w:val="24"/>
          <w:lang w:eastAsia="en-US"/>
        </w:rPr>
        <w:t xml:space="preserve">Czy Zamawiający dopuści łóżko elektryczne z autoregresją tylko oparcia pleców? </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110 pakiet 3.</w:t>
      </w:r>
      <w:r w:rsidR="00881A81" w:rsidRPr="00881A81">
        <w:rPr>
          <w:sz w:val="24"/>
          <w:szCs w:val="24"/>
          <w:lang w:eastAsia="en-US"/>
        </w:rPr>
        <w:t>Czy Zamawiający dopuści łóżko elektryczne, w którym regulacje elektryczne odbywają się za pośrednictwem panelu centralnego dostępnego od strony nóg pacjenta oraz pilota przewodowego dostępnego zarówno dla pacjenta, jak i personelu medycznego?</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Zgodnie z SIWZ.</w:t>
      </w:r>
    </w:p>
    <w:p w:rsidR="0097217E" w:rsidRPr="00881A81" w:rsidRDefault="0097217E" w:rsidP="00720409">
      <w:pPr>
        <w:autoSpaceDE w:val="0"/>
        <w:autoSpaceDN w:val="0"/>
        <w:adjustRightInd w:val="0"/>
        <w:spacing w:after="200"/>
        <w:contextualSpacing/>
        <w:jc w:val="both"/>
        <w:rPr>
          <w:sz w:val="24"/>
          <w:szCs w:val="24"/>
        </w:rPr>
      </w:pPr>
    </w:p>
    <w:p w:rsidR="00881A81" w:rsidRPr="00881A81" w:rsidRDefault="0097217E" w:rsidP="00720409">
      <w:pPr>
        <w:autoSpaceDE w:val="0"/>
        <w:autoSpaceDN w:val="0"/>
        <w:adjustRightInd w:val="0"/>
        <w:spacing w:after="200"/>
        <w:contextualSpacing/>
        <w:jc w:val="both"/>
        <w:rPr>
          <w:sz w:val="24"/>
          <w:szCs w:val="24"/>
        </w:rPr>
      </w:pPr>
      <w:r>
        <w:rPr>
          <w:sz w:val="24"/>
          <w:szCs w:val="24"/>
          <w:lang w:eastAsia="en-US"/>
        </w:rPr>
        <w:t>Pytanie  111 pakiet 3.</w:t>
      </w:r>
      <w:r w:rsidR="00881A81" w:rsidRPr="00881A81">
        <w:rPr>
          <w:sz w:val="24"/>
          <w:szCs w:val="24"/>
          <w:lang w:eastAsia="en-US"/>
        </w:rPr>
        <w:t>Czy Zamawiający dopuści łóżko elektryczne z jednym akumulatorem?</w:t>
      </w:r>
    </w:p>
    <w:p w:rsidR="00881A81" w:rsidRPr="001E727A" w:rsidRDefault="0097217E" w:rsidP="00720409">
      <w:pPr>
        <w:autoSpaceDE w:val="0"/>
        <w:autoSpaceDN w:val="0"/>
        <w:adjustRightInd w:val="0"/>
        <w:spacing w:after="200"/>
        <w:contextualSpacing/>
        <w:jc w:val="both"/>
        <w:rPr>
          <w:b/>
          <w:sz w:val="24"/>
          <w:szCs w:val="24"/>
          <w:u w:val="single"/>
        </w:rPr>
      </w:pPr>
      <w:r w:rsidRPr="001E727A">
        <w:rPr>
          <w:b/>
          <w:sz w:val="24"/>
          <w:szCs w:val="24"/>
          <w:u w:val="single"/>
        </w:rPr>
        <w:t>Odpowiedź:</w:t>
      </w:r>
      <w:r w:rsidR="00A34647" w:rsidRPr="001E727A">
        <w:rPr>
          <w:b/>
          <w:sz w:val="24"/>
          <w:szCs w:val="24"/>
          <w:u w:val="single"/>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112 pakiet 3</w:t>
      </w:r>
      <w:r w:rsidR="00881A81" w:rsidRPr="00881A81">
        <w:rPr>
          <w:sz w:val="24"/>
          <w:szCs w:val="24"/>
          <w:lang w:eastAsia="en-US"/>
        </w:rPr>
        <w:t>Czy Zamawiający dopuści łóżko elektryczne z barierkami bocznymi ciągłymi, na całej długości leża, nie poruszającymi się wraz z segmentami leża, wydłużającymi się wraz z przedłużeniem leża, zgodnymi z normą EN 60601-2-52?</w:t>
      </w:r>
    </w:p>
    <w:p w:rsidR="0097217E" w:rsidRPr="001E727A" w:rsidRDefault="0097217E" w:rsidP="00720409">
      <w:pPr>
        <w:autoSpaceDE w:val="0"/>
        <w:autoSpaceDN w:val="0"/>
        <w:adjustRightInd w:val="0"/>
        <w:spacing w:after="200"/>
        <w:contextualSpacing/>
        <w:jc w:val="both"/>
        <w:rPr>
          <w:b/>
          <w:sz w:val="24"/>
          <w:szCs w:val="24"/>
          <w:u w:val="single"/>
        </w:rPr>
      </w:pPr>
      <w:r w:rsidRPr="001E727A">
        <w:rPr>
          <w:b/>
          <w:sz w:val="24"/>
          <w:szCs w:val="24"/>
          <w:u w:val="single"/>
        </w:rPr>
        <w:t>Odpowiedź:</w:t>
      </w:r>
      <w:r w:rsidR="00A34647" w:rsidRPr="001E727A">
        <w:rPr>
          <w:b/>
          <w:sz w:val="24"/>
          <w:szCs w:val="24"/>
          <w:u w:val="single"/>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113 pakiet 3.</w:t>
      </w:r>
      <w:r w:rsidR="00881A81" w:rsidRPr="00881A81">
        <w:rPr>
          <w:sz w:val="24"/>
          <w:szCs w:val="24"/>
          <w:lang w:eastAsia="en-US"/>
        </w:rPr>
        <w:t>Czy Zamawiający dopuści łóżko elektryczne z barierkami bocznymi bez wskaźników kąta nachylenia? Kątomierze znajdują się bezpośrednio przy segmencie oparcia pleców.</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lastRenderedPageBreak/>
        <w:t>Odpowiedź:</w:t>
      </w:r>
      <w:r w:rsidR="00A34647" w:rsidRPr="001E727A">
        <w:rPr>
          <w:b/>
          <w:sz w:val="24"/>
          <w:szCs w:val="24"/>
          <w:u w:val="single"/>
          <w:lang w:eastAsia="en-US"/>
        </w:rPr>
        <w:t xml:space="preserve"> Zgodnie z SIWZ.</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114 pakiet 3</w:t>
      </w:r>
      <w:r w:rsidR="00881A81" w:rsidRPr="00881A81">
        <w:rPr>
          <w:sz w:val="24"/>
          <w:szCs w:val="24"/>
          <w:lang w:eastAsia="en-US"/>
        </w:rPr>
        <w:t>Czy Zamawiający dopuści łóżko elektryczne z barierkami bocznymi opuszczanymi, z możliwością ich zablokowania w dwóch pozycjach?</w:t>
      </w:r>
    </w:p>
    <w:p w:rsidR="0097217E" w:rsidRDefault="0097217E" w:rsidP="00720409">
      <w:pPr>
        <w:autoSpaceDE w:val="0"/>
        <w:autoSpaceDN w:val="0"/>
        <w:adjustRightInd w:val="0"/>
        <w:spacing w:after="200"/>
        <w:contextualSpacing/>
        <w:jc w:val="both"/>
        <w:rPr>
          <w:sz w:val="24"/>
          <w:szCs w:val="24"/>
          <w:lang w:eastAsia="en-US"/>
        </w:rPr>
      </w:pPr>
      <w:r>
        <w:rPr>
          <w:sz w:val="24"/>
          <w:szCs w:val="24"/>
          <w:lang w:eastAsia="en-US"/>
        </w:rPr>
        <w:t>O</w:t>
      </w:r>
      <w:r w:rsidRPr="001E727A">
        <w:rPr>
          <w:b/>
          <w:sz w:val="24"/>
          <w:szCs w:val="24"/>
          <w:u w:val="single"/>
          <w:lang w:eastAsia="en-US"/>
        </w:rPr>
        <w:t>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115 pakiet 3.</w:t>
      </w:r>
      <w:r w:rsidR="00881A81" w:rsidRPr="00881A81">
        <w:rPr>
          <w:sz w:val="24"/>
          <w:szCs w:val="24"/>
          <w:lang w:eastAsia="en-US"/>
        </w:rPr>
        <w:t>Czy Zamawiający dopuści łóżko elektryczne z barierkami bocznymi aluminiowymi z elementami tworzywowymi?</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116 pakiet 3.</w:t>
      </w:r>
      <w:r w:rsidR="00881A81" w:rsidRPr="00881A81">
        <w:rPr>
          <w:sz w:val="24"/>
          <w:szCs w:val="24"/>
          <w:lang w:eastAsia="en-US"/>
        </w:rPr>
        <w:t>Czy Zamawiający dopuści łóżko elektryczne ze szczytami z widocznymi elementami metalowymi, co nie ma żadnego wpływu na walory użytkowe łóżka?</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117 pakiet 3.</w:t>
      </w:r>
      <w:r w:rsidR="00881A81" w:rsidRPr="00881A81">
        <w:rPr>
          <w:sz w:val="24"/>
          <w:szCs w:val="24"/>
          <w:lang w:eastAsia="en-US"/>
        </w:rPr>
        <w:t>Czy Zamawiający dopuści łóżko elektryczne bez wskaźnika pozycji bioder?</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A34647"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118 pakiet 3.</w:t>
      </w:r>
      <w:r w:rsidR="00881A81" w:rsidRPr="00881A81">
        <w:rPr>
          <w:sz w:val="24"/>
          <w:szCs w:val="24"/>
          <w:lang w:eastAsia="en-US"/>
        </w:rPr>
        <w:t>Czy Zamawiający dopuści łóżko elektryczne z materacem o parametrach równoważnych?</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Tak  jeżeli nie będzie odbiegał od zapisów w SIWZ.</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 xml:space="preserve">Pytanie  119 pakiet 3. </w:t>
      </w:r>
      <w:r w:rsidR="00881A81" w:rsidRPr="00881A81">
        <w:rPr>
          <w:sz w:val="24"/>
          <w:szCs w:val="24"/>
          <w:lang w:eastAsia="en-US"/>
        </w:rPr>
        <w:t>Czy Zamawiający dopuści szafkę przyłóżkową o konstrukcji wykonanej z ocynkowanej blachy, w której metalowe drzwiczki oraz czoła szuflad pokryte są lakierem proszkowym?</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TAK</w:t>
      </w:r>
    </w:p>
    <w:p w:rsidR="0097217E" w:rsidRPr="00881A81" w:rsidRDefault="0097217E" w:rsidP="00720409">
      <w:pPr>
        <w:autoSpaceDE w:val="0"/>
        <w:autoSpaceDN w:val="0"/>
        <w:adjustRightInd w:val="0"/>
        <w:spacing w:after="200"/>
        <w:contextualSpacing/>
        <w:jc w:val="both"/>
        <w:rPr>
          <w:sz w:val="24"/>
          <w:szCs w:val="24"/>
        </w:rPr>
      </w:pPr>
    </w:p>
    <w:p w:rsidR="00881A81" w:rsidRDefault="0097217E" w:rsidP="00720409">
      <w:pPr>
        <w:autoSpaceDE w:val="0"/>
        <w:autoSpaceDN w:val="0"/>
        <w:adjustRightInd w:val="0"/>
        <w:spacing w:after="200"/>
        <w:contextualSpacing/>
        <w:jc w:val="both"/>
        <w:rPr>
          <w:sz w:val="24"/>
          <w:szCs w:val="24"/>
          <w:lang w:eastAsia="en-US"/>
        </w:rPr>
      </w:pPr>
      <w:r>
        <w:rPr>
          <w:sz w:val="24"/>
          <w:szCs w:val="24"/>
          <w:lang w:eastAsia="en-US"/>
        </w:rPr>
        <w:t>Pytanie  120 pakiet 3.</w:t>
      </w:r>
      <w:r w:rsidR="00881A81" w:rsidRPr="00881A81">
        <w:rPr>
          <w:sz w:val="24"/>
          <w:szCs w:val="24"/>
          <w:lang w:eastAsia="en-US"/>
        </w:rPr>
        <w:t>Czy Zamawiający dopuści szafkę przyłóżkową z blatem wykonanym z płyty meblowej?</w:t>
      </w:r>
    </w:p>
    <w:p w:rsidR="0097217E" w:rsidRPr="001E727A" w:rsidRDefault="0097217E"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TAK. </w:t>
      </w:r>
    </w:p>
    <w:p w:rsidR="0097217E" w:rsidRPr="00881A81" w:rsidRDefault="0097217E"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121 pakiet 3. </w:t>
      </w:r>
      <w:r w:rsidR="00881A81" w:rsidRPr="00881A81">
        <w:rPr>
          <w:sz w:val="24"/>
          <w:szCs w:val="24"/>
          <w:lang w:eastAsia="en-US"/>
        </w:rPr>
        <w:t>Czy Zamawiający dopuści szafkę przyłóżkową z blatem wykonanym z płyty tworzywowej hpl?</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TAK.</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122 pakiet 3. </w:t>
      </w:r>
      <w:r w:rsidR="00881A81" w:rsidRPr="00881A81">
        <w:rPr>
          <w:sz w:val="24"/>
          <w:szCs w:val="24"/>
          <w:lang w:eastAsia="en-US"/>
        </w:rPr>
        <w:t>Czy Zamawiający dopuści szafkę przyłóżkową bez wysuwanego blatu do pisania?</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Tak jeśli jest blat boczny.</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123. pakiet 3. </w:t>
      </w:r>
      <w:r w:rsidR="00881A81" w:rsidRPr="00881A81">
        <w:rPr>
          <w:sz w:val="24"/>
          <w:szCs w:val="24"/>
          <w:lang w:eastAsia="en-US"/>
        </w:rPr>
        <w:t>Czy Zamawiający dopuści/wymaga szafkę przyłóżkową z półką boczną składaną do boku szafki?</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TAK</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124 pakiet 3. </w:t>
      </w:r>
      <w:r w:rsidR="00881A81" w:rsidRPr="00881A81">
        <w:rPr>
          <w:sz w:val="24"/>
          <w:szCs w:val="24"/>
          <w:lang w:eastAsia="en-US"/>
        </w:rPr>
        <w:t>Czy Zamawiający dopuści szafkę przyłóżkową z kontenerem, bez wewnętrznej półki?</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NIE.</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125 pakiet 3. </w:t>
      </w:r>
      <w:r w:rsidR="00881A81" w:rsidRPr="00881A81">
        <w:rPr>
          <w:sz w:val="24"/>
          <w:szCs w:val="24"/>
          <w:lang w:eastAsia="en-US"/>
        </w:rPr>
        <w:t>Czy Zamawiający dopuści szafkę przyłóżkową wyposażoną w wieszaki na ręczniki, nie składane co wydaje się parametrem zbędnym?</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C65913" w:rsidRPr="001E727A">
        <w:rPr>
          <w:b/>
          <w:sz w:val="24"/>
          <w:szCs w:val="24"/>
          <w:u w:val="single"/>
          <w:lang w:eastAsia="en-US"/>
        </w:rPr>
        <w:t xml:space="preserve"> TAK.</w:t>
      </w:r>
    </w:p>
    <w:p w:rsidR="00403861" w:rsidRDefault="00403861" w:rsidP="00720409">
      <w:pPr>
        <w:autoSpaceDE w:val="0"/>
        <w:autoSpaceDN w:val="0"/>
        <w:adjustRightInd w:val="0"/>
        <w:spacing w:after="200"/>
        <w:contextualSpacing/>
        <w:jc w:val="both"/>
        <w:rPr>
          <w:sz w:val="24"/>
          <w:szCs w:val="24"/>
          <w:lang w:eastAsia="en-US"/>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Pytanie  126 pakiet 3.</w:t>
      </w:r>
      <w:r w:rsidR="00881A81" w:rsidRPr="00881A81">
        <w:rPr>
          <w:sz w:val="24"/>
          <w:szCs w:val="24"/>
          <w:lang w:eastAsia="en-US"/>
        </w:rPr>
        <w:t>Czy Zamawiający dopuści szafkę przyłóżkową o szerokości 400 mm, co różni się od parametru oczekiwanego o 1 cm?</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1E727A" w:rsidRPr="001E727A">
        <w:rPr>
          <w:b/>
          <w:sz w:val="24"/>
          <w:szCs w:val="24"/>
          <w:u w:val="single"/>
          <w:lang w:eastAsia="en-US"/>
        </w:rPr>
        <w:t xml:space="preserve"> TAK</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127 pakiet 3. </w:t>
      </w:r>
      <w:r w:rsidR="00881A81" w:rsidRPr="00881A81">
        <w:rPr>
          <w:sz w:val="24"/>
          <w:szCs w:val="24"/>
          <w:lang w:eastAsia="en-US"/>
        </w:rPr>
        <w:t xml:space="preserve">Ze względu na możliwy kontakt z żywnością i standard dotyczący higieny w szpitalach, czy Zamawiający wymaga, aby materiały (mające styczność z pacjentem, personelem medycznym)  z których wykonane są szafki przyłóżkowe posiadały atest PZH? </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1E727A" w:rsidRPr="001E727A">
        <w:rPr>
          <w:b/>
          <w:sz w:val="24"/>
          <w:szCs w:val="24"/>
          <w:u w:val="single"/>
          <w:lang w:eastAsia="en-US"/>
        </w:rPr>
        <w:t xml:space="preserve"> Nie wymaga.</w:t>
      </w:r>
    </w:p>
    <w:p w:rsidR="00403861" w:rsidRPr="00881A81" w:rsidRDefault="00403861" w:rsidP="00720409">
      <w:pPr>
        <w:autoSpaceDE w:val="0"/>
        <w:autoSpaceDN w:val="0"/>
        <w:adjustRightInd w:val="0"/>
        <w:spacing w:after="200"/>
        <w:contextualSpacing/>
        <w:jc w:val="both"/>
        <w:rPr>
          <w:sz w:val="24"/>
          <w:szCs w:val="24"/>
        </w:rPr>
      </w:pPr>
    </w:p>
    <w:p w:rsidR="00881A81" w:rsidRPr="00AD2590" w:rsidRDefault="00403861" w:rsidP="00720409">
      <w:pPr>
        <w:autoSpaceDE w:val="0"/>
        <w:autoSpaceDN w:val="0"/>
        <w:adjustRightInd w:val="0"/>
        <w:spacing w:after="200"/>
        <w:contextualSpacing/>
        <w:jc w:val="both"/>
        <w:rPr>
          <w:sz w:val="24"/>
          <w:szCs w:val="24"/>
          <w:lang w:eastAsia="en-US"/>
        </w:rPr>
      </w:pPr>
      <w:r w:rsidRPr="00AD2590">
        <w:rPr>
          <w:sz w:val="24"/>
          <w:szCs w:val="24"/>
          <w:lang w:eastAsia="en-US"/>
        </w:rPr>
        <w:t>Pytanie  128 pakiet 3.</w:t>
      </w:r>
      <w:r w:rsidR="00881A81" w:rsidRPr="00AD2590">
        <w:rPr>
          <w:sz w:val="24"/>
          <w:szCs w:val="24"/>
          <w:lang w:eastAsia="en-US"/>
        </w:rPr>
        <w:t>Czy Zamawiający dopuści 6 tygodniowy termin realizacji przedmiotu zamówienia?</w:t>
      </w:r>
    </w:p>
    <w:p w:rsidR="00403861" w:rsidRPr="00AD2590" w:rsidRDefault="00403861" w:rsidP="00720409">
      <w:pPr>
        <w:autoSpaceDE w:val="0"/>
        <w:autoSpaceDN w:val="0"/>
        <w:adjustRightInd w:val="0"/>
        <w:spacing w:after="200"/>
        <w:contextualSpacing/>
        <w:jc w:val="both"/>
        <w:rPr>
          <w:b/>
          <w:sz w:val="24"/>
          <w:szCs w:val="24"/>
          <w:u w:val="single"/>
        </w:rPr>
      </w:pPr>
      <w:r w:rsidRPr="00AD2590">
        <w:rPr>
          <w:b/>
          <w:sz w:val="24"/>
          <w:szCs w:val="24"/>
          <w:u w:val="single"/>
          <w:lang w:eastAsia="en-US"/>
        </w:rPr>
        <w:t>Odpowiedź:</w:t>
      </w:r>
      <w:r w:rsidR="00AD2590" w:rsidRPr="00AD2590">
        <w:rPr>
          <w:b/>
          <w:sz w:val="24"/>
          <w:szCs w:val="24"/>
          <w:u w:val="single"/>
          <w:lang w:eastAsia="en-US"/>
        </w:rPr>
        <w:t xml:space="preserve"> TAK</w:t>
      </w:r>
    </w:p>
    <w:p w:rsidR="00881A81" w:rsidRPr="00881A81" w:rsidRDefault="00881A81" w:rsidP="00720409">
      <w:pPr>
        <w:autoSpaceDE w:val="0"/>
        <w:autoSpaceDN w:val="0"/>
        <w:adjustRightInd w:val="0"/>
        <w:spacing w:after="200"/>
        <w:ind w:left="36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129 pakiet 4. </w:t>
      </w:r>
      <w:r w:rsidR="00881A81" w:rsidRPr="00881A81">
        <w:rPr>
          <w:sz w:val="24"/>
          <w:szCs w:val="24"/>
          <w:lang w:eastAsia="en-US"/>
        </w:rPr>
        <w:t>Czy Zamawiający dopuści łóżko elektryczne o szerokości całkowitej 99 cm, co różni się od parametru oczekiwanego tylko o 1 cm?</w:t>
      </w:r>
    </w:p>
    <w:p w:rsidR="00403861" w:rsidRPr="001E727A" w:rsidRDefault="00403861" w:rsidP="00720409">
      <w:pPr>
        <w:autoSpaceDE w:val="0"/>
        <w:autoSpaceDN w:val="0"/>
        <w:adjustRightInd w:val="0"/>
        <w:spacing w:after="200"/>
        <w:contextualSpacing/>
        <w:jc w:val="both"/>
        <w:rPr>
          <w:b/>
          <w:sz w:val="24"/>
          <w:szCs w:val="24"/>
          <w:u w:val="single"/>
        </w:rPr>
      </w:pPr>
      <w:r w:rsidRPr="001E727A">
        <w:rPr>
          <w:b/>
          <w:sz w:val="24"/>
          <w:szCs w:val="24"/>
          <w:u w:val="single"/>
        </w:rPr>
        <w:t>Odpowiedz:</w:t>
      </w:r>
      <w:r w:rsidR="001E727A" w:rsidRPr="001E727A">
        <w:rPr>
          <w:b/>
          <w:sz w:val="24"/>
          <w:szCs w:val="24"/>
          <w:u w:val="single"/>
        </w:rPr>
        <w:t xml:space="preserve"> NIE</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130 pakiet 4. </w:t>
      </w:r>
      <w:r w:rsidR="00881A81" w:rsidRPr="00881A81">
        <w:rPr>
          <w:sz w:val="24"/>
          <w:szCs w:val="24"/>
          <w:lang w:eastAsia="en-US"/>
        </w:rPr>
        <w:t>Czy Zamawiający dopuści łóżko elektryczne z segmentami leża wypełnionymi płytami tworzywowymi z polipropylenu, odpornymi na temperaturę, środki dezynfekcyjne oraz działanie UV, nie przeziernymi dla promieni RTG?</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1E727A" w:rsidRPr="001E727A">
        <w:rPr>
          <w:b/>
          <w:sz w:val="24"/>
          <w:szCs w:val="24"/>
          <w:u w:val="single"/>
          <w:lang w:eastAsia="en-US"/>
        </w:rPr>
        <w:t xml:space="preserve"> NIE</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131 pakiet 4. </w:t>
      </w:r>
      <w:r w:rsidR="00881A81" w:rsidRPr="00881A81">
        <w:rPr>
          <w:sz w:val="24"/>
          <w:szCs w:val="24"/>
          <w:lang w:eastAsia="en-US"/>
        </w:rPr>
        <w:t>Czy Zamawiający dopuści łóżko elektryczne z materacem o parametrach równoważnych?</w:t>
      </w:r>
    </w:p>
    <w:p w:rsidR="00403861" w:rsidRDefault="00403861" w:rsidP="00720409">
      <w:pPr>
        <w:autoSpaceDE w:val="0"/>
        <w:autoSpaceDN w:val="0"/>
        <w:adjustRightInd w:val="0"/>
        <w:spacing w:after="200"/>
        <w:contextualSpacing/>
        <w:jc w:val="both"/>
        <w:rPr>
          <w:sz w:val="24"/>
          <w:szCs w:val="24"/>
          <w:lang w:eastAsia="en-US"/>
        </w:rPr>
      </w:pPr>
      <w:r w:rsidRPr="001E727A">
        <w:rPr>
          <w:b/>
          <w:sz w:val="24"/>
          <w:szCs w:val="24"/>
          <w:u w:val="single"/>
          <w:lang w:eastAsia="en-US"/>
        </w:rPr>
        <w:t>Odpowiedź:</w:t>
      </w:r>
      <w:r w:rsidR="001E727A" w:rsidRPr="001E727A">
        <w:rPr>
          <w:b/>
          <w:sz w:val="24"/>
          <w:szCs w:val="24"/>
          <w:u w:val="single"/>
          <w:lang w:eastAsia="en-US"/>
        </w:rPr>
        <w:t xml:space="preserve"> Jeśli nie zmienia to wymogów SIWZ</w:t>
      </w:r>
      <w:r w:rsidR="001E727A">
        <w:rPr>
          <w:sz w:val="24"/>
          <w:szCs w:val="24"/>
          <w:lang w:eastAsia="en-US"/>
        </w:rPr>
        <w:t>.</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132 pakiet 4. </w:t>
      </w:r>
      <w:r w:rsidR="00881A81" w:rsidRPr="00881A81">
        <w:rPr>
          <w:sz w:val="24"/>
          <w:szCs w:val="24"/>
          <w:lang w:eastAsia="en-US"/>
        </w:rPr>
        <w:t>Czy Zamawiający dopuści szafkę przyłóżkową z kontenerem, bez wewnętrznej półki?</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1E727A" w:rsidRPr="001E727A">
        <w:rPr>
          <w:b/>
          <w:sz w:val="24"/>
          <w:szCs w:val="24"/>
          <w:u w:val="single"/>
          <w:lang w:eastAsia="en-US"/>
        </w:rPr>
        <w:t xml:space="preserve"> NIE</w:t>
      </w:r>
    </w:p>
    <w:p w:rsidR="00403861" w:rsidRPr="00881A81" w:rsidRDefault="00403861" w:rsidP="00720409">
      <w:pPr>
        <w:autoSpaceDE w:val="0"/>
        <w:autoSpaceDN w:val="0"/>
        <w:adjustRightInd w:val="0"/>
        <w:spacing w:after="200"/>
        <w:contextualSpacing/>
        <w:jc w:val="both"/>
        <w:rPr>
          <w:sz w:val="24"/>
          <w:szCs w:val="24"/>
        </w:rPr>
      </w:pPr>
    </w:p>
    <w:p w:rsidR="00881A81" w:rsidRDefault="00403861" w:rsidP="00720409">
      <w:pPr>
        <w:autoSpaceDE w:val="0"/>
        <w:autoSpaceDN w:val="0"/>
        <w:adjustRightInd w:val="0"/>
        <w:spacing w:after="200"/>
        <w:contextualSpacing/>
        <w:jc w:val="both"/>
        <w:rPr>
          <w:sz w:val="24"/>
          <w:szCs w:val="24"/>
          <w:lang w:eastAsia="en-US"/>
        </w:rPr>
      </w:pPr>
      <w:r>
        <w:rPr>
          <w:sz w:val="24"/>
          <w:szCs w:val="24"/>
          <w:lang w:eastAsia="en-US"/>
        </w:rPr>
        <w:t xml:space="preserve">Pytanie  133 pakiet 4. </w:t>
      </w:r>
      <w:r w:rsidR="00881A81" w:rsidRPr="00881A81">
        <w:rPr>
          <w:sz w:val="24"/>
          <w:szCs w:val="24"/>
          <w:lang w:eastAsia="en-US"/>
        </w:rPr>
        <w:t>Czy Zamawiający dopuści szafkę przyłóżkową o szerokości 400 mm, co różni się od parametru oczekiwanego o 1 cm?</w:t>
      </w:r>
    </w:p>
    <w:p w:rsidR="00403861" w:rsidRPr="001E727A" w:rsidRDefault="00403861" w:rsidP="00720409">
      <w:pPr>
        <w:autoSpaceDE w:val="0"/>
        <w:autoSpaceDN w:val="0"/>
        <w:adjustRightInd w:val="0"/>
        <w:spacing w:after="200"/>
        <w:contextualSpacing/>
        <w:jc w:val="both"/>
        <w:rPr>
          <w:b/>
          <w:sz w:val="24"/>
          <w:szCs w:val="24"/>
          <w:u w:val="single"/>
          <w:lang w:eastAsia="en-US"/>
        </w:rPr>
      </w:pPr>
      <w:r w:rsidRPr="001E727A">
        <w:rPr>
          <w:b/>
          <w:sz w:val="24"/>
          <w:szCs w:val="24"/>
          <w:u w:val="single"/>
          <w:lang w:eastAsia="en-US"/>
        </w:rPr>
        <w:t>Odpowiedź:</w:t>
      </w:r>
      <w:r w:rsidR="001E727A" w:rsidRPr="001E727A">
        <w:rPr>
          <w:b/>
          <w:sz w:val="24"/>
          <w:szCs w:val="24"/>
          <w:u w:val="single"/>
          <w:lang w:eastAsia="en-US"/>
        </w:rPr>
        <w:t xml:space="preserve"> TAK</w:t>
      </w:r>
    </w:p>
    <w:p w:rsidR="00403861" w:rsidRPr="00881A81" w:rsidRDefault="00403861" w:rsidP="00720409">
      <w:pPr>
        <w:autoSpaceDE w:val="0"/>
        <w:autoSpaceDN w:val="0"/>
        <w:adjustRightInd w:val="0"/>
        <w:spacing w:after="200"/>
        <w:contextualSpacing/>
        <w:jc w:val="both"/>
        <w:rPr>
          <w:sz w:val="24"/>
          <w:szCs w:val="24"/>
        </w:rPr>
      </w:pPr>
    </w:p>
    <w:p w:rsidR="00881A81" w:rsidRPr="00881A81" w:rsidRDefault="00403861" w:rsidP="00720409">
      <w:pPr>
        <w:autoSpaceDE w:val="0"/>
        <w:autoSpaceDN w:val="0"/>
        <w:adjustRightInd w:val="0"/>
        <w:spacing w:after="200"/>
        <w:contextualSpacing/>
        <w:jc w:val="both"/>
        <w:rPr>
          <w:sz w:val="24"/>
          <w:szCs w:val="24"/>
        </w:rPr>
      </w:pPr>
      <w:r>
        <w:rPr>
          <w:sz w:val="24"/>
          <w:szCs w:val="24"/>
          <w:lang w:eastAsia="en-US"/>
        </w:rPr>
        <w:t xml:space="preserve">Pytanie  134 pakiet 4. </w:t>
      </w:r>
      <w:r w:rsidR="00881A81" w:rsidRPr="00881A81">
        <w:rPr>
          <w:sz w:val="24"/>
          <w:szCs w:val="24"/>
          <w:lang w:eastAsia="en-US"/>
        </w:rPr>
        <w:t xml:space="preserve">Ze względu na możliwy kontakt z żywnością i standard dotyczący higieny w szpitalach, czy Zamawiający wymaga, aby materiały (mające styczność z pacjentem, personelem medycznym)  z których wykonane są szafki przyłóżkowe posiadały atest PZH? </w:t>
      </w:r>
    </w:p>
    <w:p w:rsidR="00881A81" w:rsidRPr="001E727A" w:rsidRDefault="00403861" w:rsidP="00720409">
      <w:pPr>
        <w:autoSpaceDE w:val="0"/>
        <w:autoSpaceDN w:val="0"/>
        <w:adjustRightInd w:val="0"/>
        <w:spacing w:after="200"/>
        <w:contextualSpacing/>
        <w:jc w:val="both"/>
        <w:rPr>
          <w:b/>
          <w:sz w:val="24"/>
          <w:szCs w:val="24"/>
          <w:u w:val="single"/>
        </w:rPr>
      </w:pPr>
      <w:r w:rsidRPr="001E727A">
        <w:rPr>
          <w:b/>
          <w:sz w:val="24"/>
          <w:szCs w:val="24"/>
          <w:u w:val="single"/>
        </w:rPr>
        <w:t>Odpowiedź:</w:t>
      </w:r>
      <w:r w:rsidR="001E727A" w:rsidRPr="001E727A">
        <w:rPr>
          <w:b/>
          <w:sz w:val="24"/>
          <w:szCs w:val="24"/>
          <w:u w:val="single"/>
        </w:rPr>
        <w:t xml:space="preserve"> Nie wymaga.</w:t>
      </w:r>
    </w:p>
    <w:p w:rsidR="00403861" w:rsidRPr="00881A81" w:rsidRDefault="00403861" w:rsidP="00720409">
      <w:pPr>
        <w:autoSpaceDE w:val="0"/>
        <w:autoSpaceDN w:val="0"/>
        <w:adjustRightInd w:val="0"/>
        <w:spacing w:after="200"/>
        <w:contextualSpacing/>
        <w:jc w:val="both"/>
        <w:rPr>
          <w:sz w:val="24"/>
          <w:szCs w:val="24"/>
        </w:rPr>
      </w:pPr>
    </w:p>
    <w:p w:rsidR="00881A81" w:rsidRPr="00403861" w:rsidRDefault="00881A81" w:rsidP="00720409">
      <w:pPr>
        <w:autoSpaceDE w:val="0"/>
        <w:autoSpaceDN w:val="0"/>
        <w:adjustRightInd w:val="0"/>
        <w:spacing w:after="200"/>
        <w:ind w:left="360"/>
        <w:contextualSpacing/>
        <w:jc w:val="both"/>
        <w:rPr>
          <w:sz w:val="24"/>
          <w:szCs w:val="24"/>
        </w:rPr>
      </w:pPr>
    </w:p>
    <w:p w:rsidR="00403861" w:rsidRPr="00403861" w:rsidRDefault="00403861" w:rsidP="00720409">
      <w:pPr>
        <w:jc w:val="both"/>
        <w:rPr>
          <w:sz w:val="24"/>
          <w:szCs w:val="24"/>
        </w:rPr>
      </w:pPr>
      <w:r w:rsidRPr="00403861">
        <w:rPr>
          <w:sz w:val="24"/>
          <w:szCs w:val="24"/>
          <w:lang w:eastAsia="en-US"/>
        </w:rPr>
        <w:t>Pytanie 135.</w:t>
      </w:r>
      <w:r w:rsidR="00881A81" w:rsidRPr="00403861">
        <w:rPr>
          <w:sz w:val="24"/>
          <w:szCs w:val="24"/>
          <w:lang w:eastAsia="en-US"/>
        </w:rPr>
        <w:t xml:space="preserve">  </w:t>
      </w:r>
      <w:r w:rsidRPr="00403861">
        <w:rPr>
          <w:b/>
          <w:bCs/>
          <w:color w:val="000000"/>
          <w:sz w:val="24"/>
          <w:szCs w:val="24"/>
        </w:rPr>
        <w:t>dotyczy: pakiet nr 2 – 1 zestaw – łóżko z wagą.</w:t>
      </w:r>
      <w:r w:rsidRPr="00403861">
        <w:rPr>
          <w:color w:val="000000"/>
          <w:sz w:val="24"/>
          <w:szCs w:val="24"/>
        </w:rPr>
        <w:t xml:space="preserve"> Czy podana wysokość/grubość materaca 20 cm (+/- 3 cm), to wysokość samych komór plus podkład piankowy 5 cm, a więc ostatecznie 25 cm (+/- 3 cm), czy jest to już łączna wysokość komór wraz z materacem podkładowym piankowym i razem mają mieć 20 cm (+/- 3 cm)?</w:t>
      </w:r>
    </w:p>
    <w:p w:rsidR="00881A81" w:rsidRPr="001E727A" w:rsidRDefault="00403861" w:rsidP="00720409">
      <w:pPr>
        <w:autoSpaceDE w:val="0"/>
        <w:autoSpaceDN w:val="0"/>
        <w:adjustRightInd w:val="0"/>
        <w:spacing w:after="200"/>
        <w:contextualSpacing/>
        <w:jc w:val="both"/>
        <w:rPr>
          <w:b/>
          <w:sz w:val="24"/>
          <w:szCs w:val="24"/>
          <w:u w:val="single"/>
        </w:rPr>
      </w:pPr>
      <w:r w:rsidRPr="001E727A">
        <w:rPr>
          <w:b/>
          <w:sz w:val="24"/>
          <w:szCs w:val="24"/>
          <w:u w:val="single"/>
        </w:rPr>
        <w:t>Odpowiedź:</w:t>
      </w:r>
      <w:r w:rsidR="001E727A" w:rsidRPr="001E727A">
        <w:rPr>
          <w:b/>
          <w:sz w:val="24"/>
          <w:szCs w:val="24"/>
          <w:u w:val="single"/>
        </w:rPr>
        <w:t xml:space="preserve"> Sam materac czyli komory.</w:t>
      </w:r>
    </w:p>
    <w:p w:rsidR="00403861" w:rsidRPr="00403861" w:rsidRDefault="00403861" w:rsidP="00720409">
      <w:pPr>
        <w:autoSpaceDE w:val="0"/>
        <w:autoSpaceDN w:val="0"/>
        <w:adjustRightInd w:val="0"/>
        <w:spacing w:after="200"/>
        <w:contextualSpacing/>
        <w:jc w:val="both"/>
        <w:rPr>
          <w:sz w:val="24"/>
          <w:szCs w:val="24"/>
        </w:rPr>
      </w:pPr>
    </w:p>
    <w:p w:rsidR="00881A81" w:rsidRPr="0075599B" w:rsidRDefault="00881A81" w:rsidP="00720409">
      <w:pPr>
        <w:jc w:val="both"/>
        <w:rPr>
          <w:sz w:val="24"/>
          <w:szCs w:val="24"/>
        </w:rPr>
      </w:pPr>
    </w:p>
    <w:p w:rsidR="0075599B" w:rsidRDefault="0075599B" w:rsidP="00720409">
      <w:pPr>
        <w:jc w:val="both"/>
        <w:rPr>
          <w:sz w:val="24"/>
          <w:szCs w:val="24"/>
        </w:rPr>
      </w:pPr>
      <w:r w:rsidRPr="0075599B">
        <w:rPr>
          <w:sz w:val="24"/>
          <w:szCs w:val="24"/>
        </w:rPr>
        <w:lastRenderedPageBreak/>
        <w:t xml:space="preserve">Pytanie 136. </w:t>
      </w:r>
      <w:r w:rsidRPr="0075599B">
        <w:rPr>
          <w:b/>
          <w:sz w:val="24"/>
          <w:szCs w:val="24"/>
        </w:rPr>
        <w:t xml:space="preserve">dotyczy: pakiet nr 1 . </w:t>
      </w:r>
      <w:r w:rsidRPr="0075599B">
        <w:rPr>
          <w:sz w:val="24"/>
          <w:szCs w:val="24"/>
        </w:rPr>
        <w:t>Czy Zamawiający dopuści łóżko z 4 gniazdami na dodatkowe wyposażenie umieszczonymi w 4 narożach leża, bez możliwości zamocowania uchwytu ręki w centralnej części łóżka?</w:t>
      </w:r>
    </w:p>
    <w:p w:rsidR="0075599B" w:rsidRPr="001E727A" w:rsidRDefault="0075599B" w:rsidP="00720409">
      <w:pPr>
        <w:jc w:val="both"/>
        <w:rPr>
          <w:b/>
          <w:sz w:val="24"/>
          <w:szCs w:val="24"/>
          <w:u w:val="single"/>
        </w:rPr>
      </w:pPr>
      <w:r w:rsidRPr="001E727A">
        <w:rPr>
          <w:b/>
          <w:sz w:val="24"/>
          <w:szCs w:val="24"/>
          <w:u w:val="single"/>
        </w:rPr>
        <w:t>Odpowiedź:</w:t>
      </w:r>
      <w:r w:rsidR="001E727A" w:rsidRPr="001E727A">
        <w:rPr>
          <w:b/>
          <w:sz w:val="24"/>
          <w:szCs w:val="24"/>
          <w:u w:val="single"/>
        </w:rPr>
        <w:t xml:space="preserve"> TAK</w:t>
      </w:r>
    </w:p>
    <w:p w:rsidR="0075599B" w:rsidRDefault="0075599B" w:rsidP="00720409">
      <w:pPr>
        <w:jc w:val="both"/>
        <w:rPr>
          <w:sz w:val="24"/>
          <w:szCs w:val="24"/>
        </w:rPr>
      </w:pPr>
    </w:p>
    <w:p w:rsidR="0075599B" w:rsidRDefault="0075599B" w:rsidP="00720409">
      <w:pPr>
        <w:jc w:val="both"/>
        <w:rPr>
          <w:sz w:val="24"/>
          <w:szCs w:val="24"/>
        </w:rPr>
      </w:pPr>
      <w:r>
        <w:rPr>
          <w:sz w:val="24"/>
          <w:szCs w:val="24"/>
        </w:rPr>
        <w:t>Pytanie 137</w:t>
      </w:r>
      <w:r w:rsidRPr="0075599B">
        <w:rPr>
          <w:sz w:val="24"/>
          <w:szCs w:val="24"/>
        </w:rPr>
        <w:t xml:space="preserve">. </w:t>
      </w:r>
      <w:r w:rsidRPr="0075599B">
        <w:rPr>
          <w:b/>
          <w:sz w:val="24"/>
          <w:szCs w:val="24"/>
        </w:rPr>
        <w:t>dotyczy: pakiet nr 1 .</w:t>
      </w:r>
      <w:r w:rsidRPr="0075599B">
        <w:rPr>
          <w:sz w:val="24"/>
          <w:szCs w:val="24"/>
        </w:rPr>
        <w:t>Czy Zamawiający dopuści łóżko bez listew odbojowych? Krążki odbojowe w narożach łóżka doskonale chronią całe łóżko przed uszkodzeniami mechanicznymi.</w:t>
      </w:r>
    </w:p>
    <w:p w:rsidR="0075599B" w:rsidRPr="001E727A" w:rsidRDefault="0075599B" w:rsidP="00720409">
      <w:pPr>
        <w:jc w:val="both"/>
        <w:rPr>
          <w:b/>
          <w:sz w:val="24"/>
          <w:szCs w:val="24"/>
          <w:u w:val="single"/>
        </w:rPr>
      </w:pPr>
      <w:r w:rsidRPr="001E727A">
        <w:rPr>
          <w:b/>
          <w:sz w:val="24"/>
          <w:szCs w:val="24"/>
          <w:u w:val="single"/>
        </w:rPr>
        <w:t>Odpowiedź:</w:t>
      </w:r>
      <w:r w:rsidR="001E727A" w:rsidRPr="001E727A">
        <w:rPr>
          <w:b/>
          <w:sz w:val="24"/>
          <w:szCs w:val="24"/>
          <w:u w:val="single"/>
        </w:rPr>
        <w:t>TAK</w:t>
      </w:r>
    </w:p>
    <w:p w:rsidR="0075599B" w:rsidRPr="0075599B" w:rsidRDefault="0075599B" w:rsidP="00720409">
      <w:pPr>
        <w:jc w:val="both"/>
        <w:rPr>
          <w:sz w:val="24"/>
          <w:szCs w:val="24"/>
        </w:rPr>
      </w:pPr>
    </w:p>
    <w:p w:rsidR="0075599B" w:rsidRDefault="0075599B"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138</w:t>
      </w:r>
      <w:r w:rsidRPr="0075599B">
        <w:rPr>
          <w:rFonts w:ascii="Times New Roman" w:hAnsi="Times New Roman" w:cs="Times New Roman"/>
        </w:rPr>
        <w:t xml:space="preserve">. </w:t>
      </w:r>
      <w:r w:rsidRPr="0075599B">
        <w:rPr>
          <w:rFonts w:ascii="Times New Roman" w:hAnsi="Times New Roman" w:cs="Times New Roman"/>
          <w:b/>
        </w:rPr>
        <w:t xml:space="preserve">dotyczy: pakiet nr 1 . </w:t>
      </w:r>
      <w:r w:rsidRPr="0075599B">
        <w:rPr>
          <w:rFonts w:ascii="Times New Roman" w:hAnsi="Times New Roman" w:cs="Times New Roman"/>
        </w:rPr>
        <w:t>Czy Zamawiający dopuści szafkę przyłóżkową wykonaną z profili stalowych i blachy pokrytej lakierem proszkowym odpornym na uszkodzenia mechaniczne, chemiczne i promieniowanie UV ?</w:t>
      </w:r>
    </w:p>
    <w:p w:rsidR="00CB5526" w:rsidRPr="001E727A" w:rsidRDefault="00CB5526" w:rsidP="00720409">
      <w:pPr>
        <w:pStyle w:val="Tekstpodstawowy31"/>
        <w:widowControl w:val="0"/>
        <w:tabs>
          <w:tab w:val="left" w:pos="-2127"/>
        </w:tabs>
        <w:autoSpaceDE w:val="0"/>
        <w:spacing w:line="276" w:lineRule="auto"/>
        <w:rPr>
          <w:rFonts w:ascii="Times New Roman" w:hAnsi="Times New Roman" w:cs="Times New Roman"/>
          <w:b/>
          <w:u w:val="single"/>
        </w:rPr>
      </w:pPr>
      <w:r w:rsidRPr="001E727A">
        <w:rPr>
          <w:rFonts w:ascii="Times New Roman" w:hAnsi="Times New Roman" w:cs="Times New Roman"/>
          <w:b/>
          <w:u w:val="single"/>
        </w:rPr>
        <w:t>Odpowiedź;</w:t>
      </w:r>
      <w:r w:rsidR="001E727A" w:rsidRPr="001E727A">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spacing w:line="276" w:lineRule="auto"/>
        <w:rPr>
          <w:rFonts w:ascii="Times New Roman" w:hAnsi="Times New Roman" w:cs="Times New Roman"/>
        </w:rPr>
      </w:pPr>
    </w:p>
    <w:p w:rsidR="0075599B" w:rsidRDefault="00CB5526" w:rsidP="00720409">
      <w:pPr>
        <w:pStyle w:val="Tekstpodstawowy31"/>
        <w:widowControl w:val="0"/>
        <w:tabs>
          <w:tab w:val="left" w:pos="-2127"/>
        </w:tabs>
        <w:autoSpaceDE w:val="0"/>
        <w:spacing w:line="276" w:lineRule="auto"/>
        <w:rPr>
          <w:rFonts w:ascii="Times New Roman" w:hAnsi="Times New Roman" w:cs="Times New Roman"/>
        </w:rPr>
      </w:pPr>
      <w:r w:rsidRPr="0075599B">
        <w:rPr>
          <w:rFonts w:ascii="Times New Roman" w:hAnsi="Times New Roman" w:cs="Times New Roman"/>
        </w:rPr>
        <w:t>Pytanie 13</w:t>
      </w:r>
      <w:r>
        <w:rPr>
          <w:rFonts w:ascii="Times New Roman" w:hAnsi="Times New Roman" w:cs="Times New Roman"/>
        </w:rPr>
        <w:t>9</w:t>
      </w:r>
      <w:r w:rsidRPr="0075599B">
        <w:rPr>
          <w:rFonts w:ascii="Times New Roman" w:hAnsi="Times New Roman" w:cs="Times New Roman"/>
        </w:rPr>
        <w:t xml:space="preserve">. </w:t>
      </w:r>
      <w:r w:rsidRPr="0075599B">
        <w:rPr>
          <w:rFonts w:ascii="Times New Roman" w:hAnsi="Times New Roman" w:cs="Times New Roman"/>
          <w:b/>
        </w:rPr>
        <w:t xml:space="preserve">dotyczy: pakiet nr 1 . </w:t>
      </w:r>
      <w:r w:rsidR="0075599B" w:rsidRPr="0075599B">
        <w:rPr>
          <w:rFonts w:ascii="Times New Roman" w:hAnsi="Times New Roman" w:cs="Times New Roman"/>
        </w:rPr>
        <w:t>Czy Zamawiający dopuści szafkę przyłóżkową bez wysuwanego spod blatu głównego blatu do pisania, ale z blatem bocznym składanym do boku szafki?</w:t>
      </w:r>
    </w:p>
    <w:p w:rsidR="00CB5526" w:rsidRPr="001E727A" w:rsidRDefault="00CB5526" w:rsidP="00720409">
      <w:pPr>
        <w:pStyle w:val="Tekstpodstawowy31"/>
        <w:widowControl w:val="0"/>
        <w:tabs>
          <w:tab w:val="left" w:pos="-2127"/>
        </w:tabs>
        <w:autoSpaceDE w:val="0"/>
        <w:spacing w:line="276" w:lineRule="auto"/>
        <w:rPr>
          <w:rFonts w:ascii="Times New Roman" w:hAnsi="Times New Roman" w:cs="Times New Roman"/>
          <w:b/>
          <w:u w:val="single"/>
        </w:rPr>
      </w:pPr>
      <w:r w:rsidRPr="001E727A">
        <w:rPr>
          <w:rFonts w:ascii="Times New Roman" w:hAnsi="Times New Roman" w:cs="Times New Roman"/>
          <w:b/>
          <w:u w:val="single"/>
        </w:rPr>
        <w:t>Odpowiedź:</w:t>
      </w:r>
      <w:r w:rsidR="001E727A" w:rsidRPr="001E727A">
        <w:rPr>
          <w:rFonts w:ascii="Times New Roman" w:hAnsi="Times New Roman" w:cs="Times New Roman"/>
          <w:b/>
          <w:u w:val="single"/>
        </w:rPr>
        <w:t>TAK</w:t>
      </w:r>
    </w:p>
    <w:p w:rsidR="00CB5526" w:rsidRPr="0075599B" w:rsidRDefault="00CB5526" w:rsidP="00720409">
      <w:pPr>
        <w:pStyle w:val="Tekstpodstawowy31"/>
        <w:widowControl w:val="0"/>
        <w:tabs>
          <w:tab w:val="left" w:pos="-2127"/>
        </w:tabs>
        <w:autoSpaceDE w:val="0"/>
        <w:spacing w:line="276" w:lineRule="auto"/>
        <w:rPr>
          <w:rFonts w:ascii="Times New Roman" w:hAnsi="Times New Roman" w:cs="Times New Roman"/>
        </w:rPr>
      </w:pPr>
    </w:p>
    <w:p w:rsidR="0075599B" w:rsidRDefault="00CB5526"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140</w:t>
      </w:r>
      <w:r w:rsidRPr="0075599B">
        <w:rPr>
          <w:rFonts w:ascii="Times New Roman" w:hAnsi="Times New Roman" w:cs="Times New Roman"/>
        </w:rPr>
        <w:t xml:space="preserve">. </w:t>
      </w:r>
      <w:r w:rsidRPr="0075599B">
        <w:rPr>
          <w:rFonts w:ascii="Times New Roman" w:hAnsi="Times New Roman" w:cs="Times New Roman"/>
          <w:b/>
        </w:rPr>
        <w:t xml:space="preserve">dotyczy: pakiet nr 1 . </w:t>
      </w:r>
      <w:r w:rsidR="0075599B" w:rsidRPr="0075599B">
        <w:rPr>
          <w:rFonts w:ascii="Times New Roman" w:hAnsi="Times New Roman" w:cs="Times New Roman"/>
        </w:rPr>
        <w:t>Czy Zamawiający dopuści szafkę przyłóżkową o wymiarach (wys.x szer.x gł.) 840 x 560 x 410 mm?</w:t>
      </w:r>
    </w:p>
    <w:p w:rsidR="00CB5526" w:rsidRPr="001E727A" w:rsidRDefault="00CB5526" w:rsidP="00720409">
      <w:pPr>
        <w:pStyle w:val="Tekstpodstawowy31"/>
        <w:widowControl w:val="0"/>
        <w:tabs>
          <w:tab w:val="left" w:pos="-2127"/>
        </w:tabs>
        <w:autoSpaceDE w:val="0"/>
        <w:spacing w:line="276" w:lineRule="auto"/>
        <w:rPr>
          <w:rFonts w:ascii="Times New Roman" w:hAnsi="Times New Roman" w:cs="Times New Roman"/>
          <w:b/>
          <w:u w:val="single"/>
        </w:rPr>
      </w:pPr>
      <w:r w:rsidRPr="001E727A">
        <w:rPr>
          <w:rFonts w:ascii="Times New Roman" w:hAnsi="Times New Roman" w:cs="Times New Roman"/>
          <w:b/>
          <w:u w:val="single"/>
        </w:rPr>
        <w:t>Odpowiedź:</w:t>
      </w:r>
      <w:r w:rsidR="001E727A" w:rsidRPr="001E727A">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spacing w:line="276" w:lineRule="auto"/>
        <w:rPr>
          <w:rFonts w:ascii="Times New Roman" w:hAnsi="Times New Roman" w:cs="Times New Roman"/>
        </w:rPr>
      </w:pPr>
    </w:p>
    <w:p w:rsidR="0075599B" w:rsidRDefault="00CB5526"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141</w:t>
      </w:r>
      <w:r w:rsidRPr="0075599B">
        <w:rPr>
          <w:rFonts w:ascii="Times New Roman" w:hAnsi="Times New Roman" w:cs="Times New Roman"/>
        </w:rPr>
        <w:t xml:space="preserve">. </w:t>
      </w:r>
      <w:r w:rsidRPr="0075599B">
        <w:rPr>
          <w:rFonts w:ascii="Times New Roman" w:hAnsi="Times New Roman" w:cs="Times New Roman"/>
          <w:b/>
        </w:rPr>
        <w:t xml:space="preserve">dotyczy: pakiet nr 1 . </w:t>
      </w:r>
      <w:r w:rsidR="0075599B" w:rsidRPr="0075599B">
        <w:rPr>
          <w:rFonts w:ascii="Times New Roman" w:hAnsi="Times New Roman" w:cs="Times New Roman"/>
        </w:rPr>
        <w:t>Czy Zamawiający dopuści szafkę przyłóżkową z haczykami i relingiem nie chowanymi do boku szafki?</w:t>
      </w:r>
    </w:p>
    <w:p w:rsidR="00CB5526" w:rsidRPr="001E727A" w:rsidRDefault="00CB5526" w:rsidP="00720409">
      <w:pPr>
        <w:pStyle w:val="Tekstpodstawowy31"/>
        <w:widowControl w:val="0"/>
        <w:tabs>
          <w:tab w:val="left" w:pos="-2127"/>
        </w:tabs>
        <w:autoSpaceDE w:val="0"/>
        <w:spacing w:line="276" w:lineRule="auto"/>
        <w:rPr>
          <w:rFonts w:ascii="Times New Roman" w:hAnsi="Times New Roman" w:cs="Times New Roman"/>
          <w:b/>
          <w:u w:val="single"/>
        </w:rPr>
      </w:pPr>
      <w:r w:rsidRPr="001E727A">
        <w:rPr>
          <w:rFonts w:ascii="Times New Roman" w:hAnsi="Times New Roman" w:cs="Times New Roman"/>
          <w:b/>
          <w:u w:val="single"/>
        </w:rPr>
        <w:t>Odpowiedź:</w:t>
      </w:r>
      <w:r w:rsidR="00F43739">
        <w:rPr>
          <w:rFonts w:ascii="Times New Roman" w:hAnsi="Times New Roman" w:cs="Times New Roman"/>
          <w:b/>
          <w:u w:val="single"/>
        </w:rPr>
        <w:t xml:space="preserve"> </w:t>
      </w:r>
      <w:r w:rsidR="001E727A" w:rsidRPr="001E727A">
        <w:rPr>
          <w:rFonts w:ascii="Times New Roman" w:hAnsi="Times New Roman" w:cs="Times New Roman"/>
          <w:b/>
          <w:u w:val="single"/>
        </w:rPr>
        <w:t>TAK</w:t>
      </w:r>
    </w:p>
    <w:p w:rsidR="00CB5526" w:rsidRPr="0075599B" w:rsidRDefault="00CB5526" w:rsidP="00720409">
      <w:pPr>
        <w:pStyle w:val="Tekstpodstawowy31"/>
        <w:widowControl w:val="0"/>
        <w:tabs>
          <w:tab w:val="left" w:pos="-2127"/>
        </w:tabs>
        <w:autoSpaceDE w:val="0"/>
        <w:spacing w:line="276" w:lineRule="auto"/>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142</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wysokością maksymalną leża 780 mm?</w:t>
      </w:r>
    </w:p>
    <w:p w:rsidR="00CB5526" w:rsidRPr="001E727A" w:rsidRDefault="00CB5526" w:rsidP="00720409">
      <w:pPr>
        <w:pStyle w:val="Tekstpodstawowy31"/>
        <w:widowControl w:val="0"/>
        <w:tabs>
          <w:tab w:val="left" w:pos="-2127"/>
        </w:tabs>
        <w:autoSpaceDE w:val="0"/>
        <w:rPr>
          <w:rFonts w:ascii="Times New Roman" w:hAnsi="Times New Roman" w:cs="Times New Roman"/>
          <w:b/>
          <w:u w:val="single"/>
        </w:rPr>
      </w:pPr>
      <w:r w:rsidRPr="001E727A">
        <w:rPr>
          <w:rFonts w:ascii="Times New Roman" w:hAnsi="Times New Roman" w:cs="Times New Roman"/>
          <w:b/>
          <w:u w:val="single"/>
        </w:rPr>
        <w:t>Odpowiedź;</w:t>
      </w:r>
      <w:r w:rsidR="00F43739">
        <w:rPr>
          <w:rFonts w:ascii="Times New Roman" w:hAnsi="Times New Roman" w:cs="Times New Roman"/>
          <w:b/>
          <w:u w:val="single"/>
        </w:rPr>
        <w:t xml:space="preserve"> </w:t>
      </w:r>
      <w:r w:rsidR="001E727A" w:rsidRPr="001E727A">
        <w:rPr>
          <w:rFonts w:ascii="Times New Roman" w:hAnsi="Times New Roman" w:cs="Times New Roman"/>
          <w:b/>
          <w:u w:val="single"/>
        </w:rPr>
        <w:t>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143</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wymaga by łóżko posiadało konstrukcję opartą na 2 kolumnach cylindrycznych, które to rozwiązanie nie ujmuje stabilności łóżka, a jest o wiele łatwiejsze w dezynfekcji?</w:t>
      </w:r>
    </w:p>
    <w:p w:rsidR="00CB5526" w:rsidRPr="001E727A" w:rsidRDefault="00CB5526" w:rsidP="00720409">
      <w:pPr>
        <w:pStyle w:val="Tekstpodstawowy31"/>
        <w:widowControl w:val="0"/>
        <w:tabs>
          <w:tab w:val="left" w:pos="-2127"/>
        </w:tabs>
        <w:autoSpaceDE w:val="0"/>
        <w:spacing w:line="276" w:lineRule="auto"/>
        <w:rPr>
          <w:rFonts w:ascii="Times New Roman" w:hAnsi="Times New Roman" w:cs="Times New Roman"/>
          <w:b/>
          <w:u w:val="single"/>
        </w:rPr>
      </w:pPr>
      <w:r w:rsidRPr="001E727A">
        <w:rPr>
          <w:rFonts w:ascii="Times New Roman" w:hAnsi="Times New Roman" w:cs="Times New Roman"/>
          <w:b/>
          <w:u w:val="single"/>
        </w:rPr>
        <w:t>Odpowiedź:</w:t>
      </w:r>
      <w:r w:rsidR="001E727A" w:rsidRPr="001E727A">
        <w:rPr>
          <w:rFonts w:ascii="Times New Roman" w:hAnsi="Times New Roman" w:cs="Times New Roman"/>
          <w:b/>
          <w:u w:val="single"/>
        </w:rPr>
        <w:t xml:space="preserve"> Nie wymaga</w:t>
      </w:r>
    </w:p>
    <w:p w:rsidR="00CB5526" w:rsidRPr="0075599B" w:rsidRDefault="00CB5526" w:rsidP="00720409">
      <w:pPr>
        <w:pStyle w:val="Tekstpodstawowy31"/>
        <w:widowControl w:val="0"/>
        <w:tabs>
          <w:tab w:val="left" w:pos="-2127"/>
        </w:tabs>
        <w:autoSpaceDE w:val="0"/>
        <w:spacing w:line="276" w:lineRule="auto"/>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144</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elektryczną regulacją segmentu podudzi wspomaganą systemem zapadkowym?</w:t>
      </w:r>
    </w:p>
    <w:p w:rsidR="00CB5526" w:rsidRPr="001E727A" w:rsidRDefault="00CB5526" w:rsidP="00720409">
      <w:pPr>
        <w:pStyle w:val="Tekstpodstawowy31"/>
        <w:widowControl w:val="0"/>
        <w:tabs>
          <w:tab w:val="left" w:pos="-2127"/>
        </w:tabs>
        <w:autoSpaceDE w:val="0"/>
        <w:rPr>
          <w:rFonts w:ascii="Times New Roman" w:hAnsi="Times New Roman" w:cs="Times New Roman"/>
          <w:b/>
          <w:u w:val="single"/>
        </w:rPr>
      </w:pPr>
      <w:r w:rsidRPr="001E727A">
        <w:rPr>
          <w:rFonts w:ascii="Times New Roman" w:hAnsi="Times New Roman" w:cs="Times New Roman"/>
          <w:b/>
          <w:u w:val="single"/>
        </w:rPr>
        <w:t>Odpowiedź:</w:t>
      </w:r>
      <w:r w:rsidR="001E727A" w:rsidRPr="001E727A">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145</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regulacją pozycji Trendelenburga z anty-Trendelenburga z dwóch przycisków? jeden przycisk to Trendelenburg a drugi to anty-Trendelenburg.</w:t>
      </w:r>
    </w:p>
    <w:p w:rsidR="00CB5526" w:rsidRPr="001E727A" w:rsidRDefault="00CB5526" w:rsidP="00720409">
      <w:pPr>
        <w:pStyle w:val="Tekstpodstawowy31"/>
        <w:widowControl w:val="0"/>
        <w:tabs>
          <w:tab w:val="left" w:pos="-2127"/>
        </w:tabs>
        <w:autoSpaceDE w:val="0"/>
        <w:rPr>
          <w:rFonts w:ascii="Times New Roman" w:hAnsi="Times New Roman" w:cs="Times New Roman"/>
          <w:b/>
          <w:u w:val="single"/>
        </w:rPr>
      </w:pPr>
      <w:r w:rsidRPr="001E727A">
        <w:rPr>
          <w:rFonts w:ascii="Times New Roman" w:hAnsi="Times New Roman" w:cs="Times New Roman"/>
          <w:b/>
          <w:u w:val="single"/>
        </w:rPr>
        <w:t>Odpowiedź:</w:t>
      </w:r>
      <w:r w:rsidR="001E727A" w:rsidRPr="001E727A">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146</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 xml:space="preserve">Czy Zamawiający dopuści łóżko z przyciskiem pozycji </w:t>
      </w:r>
      <w:r w:rsidR="0075599B" w:rsidRPr="0075599B">
        <w:rPr>
          <w:rFonts w:ascii="Times New Roman" w:hAnsi="Times New Roman" w:cs="Times New Roman"/>
        </w:rPr>
        <w:lastRenderedPageBreak/>
        <w:t>szokowej nie wyróżniającym się kolorystycznie?</w:t>
      </w:r>
    </w:p>
    <w:p w:rsidR="00CB5526" w:rsidRPr="00F43739" w:rsidRDefault="00CB5526"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1E727A" w:rsidRPr="00F43739">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147</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zamontowanymi dwoma bateriami do zasilania wszystkich funkcji elektrycznych?</w:t>
      </w:r>
    </w:p>
    <w:p w:rsidR="00CB5526" w:rsidRPr="00F43739" w:rsidRDefault="00CB5526"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148</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centralną blokada kół uruchamianą dwoma dźwigniami umieszczonymi przy kołach od strony nóg pacjenta?</w:t>
      </w:r>
    </w:p>
    <w:p w:rsidR="00CB5526" w:rsidRPr="00F43739" w:rsidRDefault="00CB5526"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149</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barierkami bocznymi z możliwością blokowania ich na 2 różnych wysokościach?</w:t>
      </w:r>
    </w:p>
    <w:p w:rsidR="00CB5526" w:rsidRPr="00F43739" w:rsidRDefault="00CB5526"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150</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barierkami bocznymi składanymi do boku łóżka bez mechanizmu zegarowego, ale nie wymagającymi wolnej przestrzeni z boków łóżka?</w:t>
      </w:r>
    </w:p>
    <w:p w:rsidR="00CB5526" w:rsidRPr="00F43739" w:rsidRDefault="00CB5526"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151</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wbudowaną waga o tolerancji błędu 500g wg najnowszej normy dla wag szpitalnych.</w:t>
      </w:r>
    </w:p>
    <w:p w:rsidR="00CB5526" w:rsidRPr="00F43739" w:rsidRDefault="00CB5526"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w:t>
      </w:r>
      <w:r w:rsidRPr="00F43739">
        <w:rPr>
          <w:rFonts w:ascii="Times New Roman" w:hAnsi="Times New Roman" w:cs="Times New Roman"/>
          <w:b/>
          <w:u w:val="single"/>
        </w:rPr>
        <w:t>:</w:t>
      </w:r>
      <w:r w:rsidR="00F43739" w:rsidRPr="00F43739">
        <w:rPr>
          <w:rFonts w:ascii="Times New Roman" w:hAnsi="Times New Roman" w:cs="Times New Roman"/>
          <w:b/>
          <w:u w:val="single"/>
        </w:rPr>
        <w:t>Nie zgodnie z SIWZ.</w:t>
      </w:r>
    </w:p>
    <w:p w:rsidR="00CB5526" w:rsidRPr="0075599B" w:rsidRDefault="00CB5526" w:rsidP="00720409">
      <w:pPr>
        <w:pStyle w:val="Tekstpodstawowy31"/>
        <w:widowControl w:val="0"/>
        <w:tabs>
          <w:tab w:val="left" w:pos="-2127"/>
        </w:tabs>
        <w:autoSpaceDE w:val="0"/>
        <w:rPr>
          <w:rFonts w:ascii="Times New Roman" w:hAnsi="Times New Roman" w:cs="Times New Roman"/>
        </w:rPr>
      </w:pPr>
    </w:p>
    <w:p w:rsidR="0075599B" w:rsidRDefault="00CB5526"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152</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szafkę przyłóżkową o wymiarach (wys.x szer.x gł.) 840 x 560 x 410 mm?</w:t>
      </w:r>
    </w:p>
    <w:p w:rsidR="00CB5526" w:rsidRPr="00F43739" w:rsidRDefault="00CB5526" w:rsidP="00720409">
      <w:pPr>
        <w:pStyle w:val="Tekstpodstawowy31"/>
        <w:widowControl w:val="0"/>
        <w:tabs>
          <w:tab w:val="left" w:pos="-2127"/>
        </w:tabs>
        <w:autoSpaceDE w:val="0"/>
        <w:spacing w:line="276" w:lineRule="auto"/>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CB5526" w:rsidRPr="0075599B" w:rsidRDefault="00CB5526" w:rsidP="00720409">
      <w:pPr>
        <w:pStyle w:val="Tekstpodstawowy31"/>
        <w:widowControl w:val="0"/>
        <w:tabs>
          <w:tab w:val="left" w:pos="-2127"/>
        </w:tabs>
        <w:autoSpaceDE w:val="0"/>
        <w:spacing w:line="276" w:lineRule="auto"/>
        <w:rPr>
          <w:rFonts w:ascii="Times New Roman" w:hAnsi="Times New Roman" w:cs="Times New Roman"/>
        </w:rPr>
      </w:pPr>
    </w:p>
    <w:p w:rsidR="0075599B" w:rsidRDefault="00CB5526"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153</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2</w:t>
      </w:r>
      <w:r w:rsidRPr="0075599B">
        <w:rPr>
          <w:rFonts w:ascii="Times New Roman" w:hAnsi="Times New Roman" w:cs="Times New Roman"/>
          <w:b/>
        </w:rPr>
        <w:t xml:space="preserve"> . </w:t>
      </w:r>
      <w:r w:rsidR="0075599B" w:rsidRPr="0075599B">
        <w:rPr>
          <w:rFonts w:ascii="Times New Roman" w:hAnsi="Times New Roman" w:cs="Times New Roman"/>
        </w:rPr>
        <w:t>Czy Zamawiający zrezygnuje z wymogu certyfikatu autoryzowanego serwisu?</w:t>
      </w:r>
    </w:p>
    <w:p w:rsidR="00CB5526" w:rsidRPr="00F43739" w:rsidRDefault="00CB5526"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 jeśli posiada inny dokument producenta  jak opisano w SIWZ.</w:t>
      </w:r>
    </w:p>
    <w:p w:rsidR="0075599B" w:rsidRPr="0075599B" w:rsidRDefault="0075599B" w:rsidP="00720409">
      <w:pPr>
        <w:pStyle w:val="Tekstpodstawowy31"/>
        <w:widowControl w:val="0"/>
        <w:tabs>
          <w:tab w:val="left" w:pos="-2127"/>
        </w:tabs>
        <w:autoSpaceDE w:val="0"/>
        <w:rPr>
          <w:rFonts w:ascii="Times New Roman" w:hAnsi="Times New Roman" w:cs="Times New Roman"/>
        </w:rPr>
      </w:pPr>
    </w:p>
    <w:p w:rsidR="0075599B" w:rsidRDefault="00082879"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154</w:t>
      </w:r>
      <w:r w:rsidR="00CB5526" w:rsidRPr="0075599B">
        <w:rPr>
          <w:rFonts w:ascii="Times New Roman" w:hAnsi="Times New Roman" w:cs="Times New Roman"/>
        </w:rPr>
        <w:t xml:space="preserve">. </w:t>
      </w:r>
      <w:r w:rsidR="00CB5526" w:rsidRPr="0075599B">
        <w:rPr>
          <w:rFonts w:ascii="Times New Roman" w:hAnsi="Times New Roman" w:cs="Times New Roman"/>
          <w:b/>
        </w:rPr>
        <w:t xml:space="preserve">dotyczy: pakiet nr </w:t>
      </w:r>
      <w:r w:rsidR="00CB5526">
        <w:rPr>
          <w:rFonts w:ascii="Times New Roman" w:hAnsi="Times New Roman" w:cs="Times New Roman"/>
          <w:b/>
        </w:rPr>
        <w:t>3</w:t>
      </w:r>
      <w:r w:rsidR="00CB5526"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wysokością maksymalną leża 780 mm?</w:t>
      </w:r>
    </w:p>
    <w:p w:rsidR="00082879" w:rsidRPr="00F43739" w:rsidRDefault="00082879"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TAK</w:t>
      </w:r>
    </w:p>
    <w:p w:rsidR="00082879" w:rsidRPr="0075599B" w:rsidRDefault="00082879" w:rsidP="00720409">
      <w:pPr>
        <w:pStyle w:val="Tekstpodstawowy31"/>
        <w:widowControl w:val="0"/>
        <w:tabs>
          <w:tab w:val="left" w:pos="-2127"/>
        </w:tabs>
        <w:autoSpaceDE w:val="0"/>
        <w:rPr>
          <w:rFonts w:ascii="Times New Roman" w:hAnsi="Times New Roman" w:cs="Times New Roman"/>
        </w:rPr>
      </w:pPr>
    </w:p>
    <w:p w:rsidR="0075599B" w:rsidRDefault="00082879"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155</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wymaga by łóżko posiadało konstrukcję opartą na 2 kolumnach cylindrycznych, które to rozwiązanie nie ujmuje stabilności łóżka, a jest o wiele łatwiejsze w dezynfekcji?</w:t>
      </w:r>
    </w:p>
    <w:p w:rsidR="00082879" w:rsidRPr="00F43739" w:rsidRDefault="00082879" w:rsidP="00720409">
      <w:pPr>
        <w:pStyle w:val="Tekstpodstawowy31"/>
        <w:widowControl w:val="0"/>
        <w:tabs>
          <w:tab w:val="left" w:pos="-2127"/>
        </w:tabs>
        <w:autoSpaceDE w:val="0"/>
        <w:spacing w:line="276" w:lineRule="auto"/>
        <w:rPr>
          <w:rFonts w:ascii="Times New Roman" w:hAnsi="Times New Roman" w:cs="Times New Roman"/>
          <w:b/>
        </w:rPr>
      </w:pPr>
      <w:r w:rsidRPr="00F43739">
        <w:rPr>
          <w:rFonts w:ascii="Times New Roman" w:hAnsi="Times New Roman" w:cs="Times New Roman"/>
          <w:b/>
        </w:rPr>
        <w:t>O</w:t>
      </w:r>
      <w:r w:rsidRPr="00F43739">
        <w:rPr>
          <w:rFonts w:ascii="Times New Roman" w:hAnsi="Times New Roman" w:cs="Times New Roman"/>
          <w:b/>
          <w:u w:val="single"/>
        </w:rPr>
        <w:t>dpowiedź:</w:t>
      </w:r>
      <w:r w:rsidR="00F43739" w:rsidRPr="00F43739">
        <w:rPr>
          <w:rFonts w:ascii="Times New Roman" w:hAnsi="Times New Roman" w:cs="Times New Roman"/>
          <w:b/>
          <w:u w:val="single"/>
        </w:rPr>
        <w:t xml:space="preserve"> NIE wymaga</w:t>
      </w:r>
    </w:p>
    <w:p w:rsidR="00082879" w:rsidRPr="0075599B" w:rsidRDefault="00082879" w:rsidP="00720409">
      <w:pPr>
        <w:pStyle w:val="Tekstpodstawowy31"/>
        <w:widowControl w:val="0"/>
        <w:tabs>
          <w:tab w:val="left" w:pos="-2127"/>
        </w:tabs>
        <w:autoSpaceDE w:val="0"/>
        <w:spacing w:line="276" w:lineRule="auto"/>
        <w:rPr>
          <w:rFonts w:ascii="Times New Roman" w:hAnsi="Times New Roman" w:cs="Times New Roman"/>
        </w:rPr>
      </w:pPr>
    </w:p>
    <w:p w:rsidR="0075599B" w:rsidRDefault="00082879"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156</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elektryczną regulacją segmentu podudzi wspomaganą systemem zapadkowym?</w:t>
      </w:r>
    </w:p>
    <w:p w:rsidR="00082879" w:rsidRPr="00F43739" w:rsidRDefault="00082879"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082879" w:rsidRPr="0075599B" w:rsidRDefault="00082879"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157</w:t>
      </w:r>
      <w:r w:rsidR="00082879" w:rsidRPr="0075599B">
        <w:rPr>
          <w:rFonts w:ascii="Times New Roman" w:hAnsi="Times New Roman" w:cs="Times New Roman"/>
        </w:rPr>
        <w:t xml:space="preserve">. </w:t>
      </w:r>
      <w:r w:rsidR="00082879" w:rsidRPr="0075599B">
        <w:rPr>
          <w:rFonts w:ascii="Times New Roman" w:hAnsi="Times New Roman" w:cs="Times New Roman"/>
          <w:b/>
        </w:rPr>
        <w:t xml:space="preserve">dotyczy: pakiet nr </w:t>
      </w:r>
      <w:r w:rsidR="00082879">
        <w:rPr>
          <w:rFonts w:ascii="Times New Roman" w:hAnsi="Times New Roman" w:cs="Times New Roman"/>
          <w:b/>
        </w:rPr>
        <w:t>3</w:t>
      </w:r>
      <w:r w:rsidR="00082879"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regulacją pozycji Trendelenburga z anty-Trendelenburga z dwóch przycisków? jeden przycisk to Trendelenburg a drugi to anty-Trendelenburg.</w:t>
      </w:r>
    </w:p>
    <w:p w:rsidR="007479E2" w:rsidRPr="00F43739" w:rsidRDefault="007479E2"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158</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przyciskiem pozycji szokowej nie wyróżniającym się kolorystycznie?</w:t>
      </w:r>
    </w:p>
    <w:p w:rsidR="007479E2" w:rsidRPr="00F43739" w:rsidRDefault="007479E2"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159</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zamontowanymi dwoma bateriami do zasilania wszystkich funkcji elektrycznych?</w:t>
      </w:r>
    </w:p>
    <w:p w:rsidR="007479E2" w:rsidRPr="00F43739" w:rsidRDefault="007479E2"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160</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z centralną blokada kół uruchamianą dwoma dźwigniami umieszczonymi przy kołach od strony nóg pacjenta?</w:t>
      </w:r>
    </w:p>
    <w:p w:rsidR="007479E2" w:rsidRPr="00F43739" w:rsidRDefault="007479E2"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w:t>
      </w:r>
      <w:r w:rsidR="00F43739" w:rsidRPr="00F43739">
        <w:rPr>
          <w:rFonts w:ascii="Times New Roman" w:hAnsi="Times New Roman" w:cs="Times New Roman"/>
          <w:b/>
          <w:u w:val="single"/>
        </w:rPr>
        <w:t xml:space="preserve"> TAK.</w:t>
      </w:r>
    </w:p>
    <w:p w:rsidR="007479E2"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161</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z barierkami bocznymi z możliwością blokowania ich na 2 różnych wysokościach?</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161</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z barierkami bocznymi składanymi do boku łóżka bez mechanizmu zegarowego, ale nie wymagającymi wolnej przestrzeni z boków łóżka?</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162</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materac nie przezierny dla promieni RTG?</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NIE </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163</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szafkę przyłóżkową wykonaną z profili stalowych i blachy pokrytej lakierem proszkowym odpornym na uszkodzenia mechaniczne, chemiczne i promieniowanie UV ?</w:t>
      </w:r>
    </w:p>
    <w:p w:rsidR="007479E2" w:rsidRPr="000F42E2" w:rsidRDefault="007479E2" w:rsidP="00720409">
      <w:pPr>
        <w:pStyle w:val="Tekstpodstawowy31"/>
        <w:widowControl w:val="0"/>
        <w:tabs>
          <w:tab w:val="left" w:pos="-2127"/>
        </w:tabs>
        <w:autoSpaceDE w:val="0"/>
        <w:spacing w:line="276" w:lineRule="auto"/>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spacing w:line="276" w:lineRule="auto"/>
        <w:rPr>
          <w:rFonts w:ascii="Times New Roman" w:hAnsi="Times New Roman" w:cs="Times New Roman"/>
        </w:rPr>
      </w:pPr>
    </w:p>
    <w:p w:rsidR="0075599B" w:rsidRDefault="007479E2"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164</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szafkę przyłóżkową bez wysuwanego spod blatu głównego blatu do pisania, ale z blatem bocznym składanym do boku szafki?</w:t>
      </w:r>
    </w:p>
    <w:p w:rsidR="007479E2" w:rsidRPr="000F42E2" w:rsidRDefault="007479E2" w:rsidP="00720409">
      <w:pPr>
        <w:pStyle w:val="Tekstpodstawowy31"/>
        <w:widowControl w:val="0"/>
        <w:tabs>
          <w:tab w:val="left" w:pos="-2127"/>
        </w:tabs>
        <w:autoSpaceDE w:val="0"/>
        <w:spacing w:line="276" w:lineRule="auto"/>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spacing w:line="276" w:lineRule="auto"/>
        <w:rPr>
          <w:rFonts w:ascii="Times New Roman" w:hAnsi="Times New Roman" w:cs="Times New Roman"/>
        </w:rPr>
      </w:pPr>
    </w:p>
    <w:p w:rsidR="0075599B" w:rsidRDefault="007479E2"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165</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szafkę przyłóżkową o wymiarach (wys.x szer.x gł.) 840 x 560 x 410 mm?</w:t>
      </w:r>
    </w:p>
    <w:p w:rsidR="007479E2" w:rsidRPr="000F42E2" w:rsidRDefault="007479E2" w:rsidP="00720409">
      <w:pPr>
        <w:pStyle w:val="Tekstpodstawowy31"/>
        <w:widowControl w:val="0"/>
        <w:tabs>
          <w:tab w:val="left" w:pos="-2127"/>
        </w:tabs>
        <w:autoSpaceDE w:val="0"/>
        <w:spacing w:line="276" w:lineRule="auto"/>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spacing w:line="276" w:lineRule="auto"/>
        <w:rPr>
          <w:rFonts w:ascii="Times New Roman" w:hAnsi="Times New Roman" w:cs="Times New Roman"/>
        </w:rPr>
      </w:pPr>
    </w:p>
    <w:p w:rsidR="0075599B" w:rsidRDefault="007479E2"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166</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szafkę przyłóżkową z haczykami i relingiem nie chowanymi do boku szafki?</w:t>
      </w:r>
    </w:p>
    <w:p w:rsidR="007479E2" w:rsidRPr="000F42E2" w:rsidRDefault="007479E2" w:rsidP="00720409">
      <w:pPr>
        <w:pStyle w:val="Tekstpodstawowy31"/>
        <w:widowControl w:val="0"/>
        <w:tabs>
          <w:tab w:val="left" w:pos="-2127"/>
        </w:tabs>
        <w:autoSpaceDE w:val="0"/>
        <w:spacing w:line="276" w:lineRule="auto"/>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spacing w:line="276" w:lineRule="auto"/>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167</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3</w:t>
      </w:r>
      <w:r w:rsidRPr="0075599B">
        <w:rPr>
          <w:rFonts w:ascii="Times New Roman" w:hAnsi="Times New Roman" w:cs="Times New Roman"/>
          <w:b/>
        </w:rPr>
        <w:t xml:space="preserve"> . </w:t>
      </w:r>
      <w:r w:rsidR="0075599B" w:rsidRPr="0075599B">
        <w:rPr>
          <w:rFonts w:ascii="Times New Roman" w:hAnsi="Times New Roman" w:cs="Times New Roman"/>
        </w:rPr>
        <w:t>Czy Zamawiający zrezygnuje z wymogu certyfikatu autoryzowanego serwisu?</w:t>
      </w:r>
    </w:p>
    <w:p w:rsidR="007479E2" w:rsidRDefault="000F42E2" w:rsidP="00720409">
      <w:pPr>
        <w:pStyle w:val="Tekstpodstawowy31"/>
        <w:widowControl w:val="0"/>
        <w:tabs>
          <w:tab w:val="left" w:pos="-2127"/>
        </w:tabs>
        <w:autoSpaceDE w:val="0"/>
        <w:rPr>
          <w:rFonts w:ascii="Times New Roman" w:hAnsi="Times New Roman" w:cs="Times New Roman"/>
        </w:rPr>
      </w:pPr>
      <w:r w:rsidRPr="00F43739">
        <w:rPr>
          <w:rFonts w:ascii="Times New Roman" w:hAnsi="Times New Roman" w:cs="Times New Roman"/>
          <w:b/>
          <w:u w:val="single"/>
        </w:rPr>
        <w:t>Odpowiedź: Tak jeśli posiada inny dokument producenta  jak opisano w SIWZ.</w:t>
      </w:r>
    </w:p>
    <w:p w:rsidR="007479E2" w:rsidRDefault="007479E2" w:rsidP="00720409">
      <w:pPr>
        <w:pStyle w:val="Tekstpodstawowy31"/>
        <w:widowControl w:val="0"/>
        <w:tabs>
          <w:tab w:val="left" w:pos="-2127"/>
        </w:tabs>
        <w:autoSpaceDE w:val="0"/>
        <w:spacing w:line="276" w:lineRule="auto"/>
        <w:rPr>
          <w:rFonts w:ascii="Times New Roman" w:hAnsi="Times New Roman" w:cs="Times New Roman"/>
          <w:b/>
        </w:rPr>
      </w:pPr>
    </w:p>
    <w:p w:rsidR="0075599B" w:rsidRDefault="007479E2"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lastRenderedPageBreak/>
        <w:t>Pytanie 168</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 </w:t>
      </w:r>
      <w:r w:rsidR="0075599B" w:rsidRPr="0075599B">
        <w:rPr>
          <w:rFonts w:ascii="Times New Roman" w:hAnsi="Times New Roman" w:cs="Times New Roman"/>
        </w:rPr>
        <w:t>Czy Zamawiający dopuści łóżko o konstrukcji podpartej w 6 punktach, które to rozwiązanie nie ujmuje stabilności łóżka?</w:t>
      </w:r>
    </w:p>
    <w:p w:rsidR="007479E2" w:rsidRPr="000F42E2" w:rsidRDefault="007479E2" w:rsidP="00720409">
      <w:pPr>
        <w:pStyle w:val="Tekstpodstawowy31"/>
        <w:widowControl w:val="0"/>
        <w:tabs>
          <w:tab w:val="left" w:pos="-2127"/>
        </w:tabs>
        <w:autoSpaceDE w:val="0"/>
        <w:spacing w:line="276" w:lineRule="auto"/>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TAK</w:t>
      </w:r>
    </w:p>
    <w:p w:rsidR="007479E2" w:rsidRPr="0075599B" w:rsidRDefault="007479E2" w:rsidP="00720409">
      <w:pPr>
        <w:pStyle w:val="Tekstpodstawowy31"/>
        <w:widowControl w:val="0"/>
        <w:tabs>
          <w:tab w:val="left" w:pos="-2127"/>
        </w:tabs>
        <w:autoSpaceDE w:val="0"/>
        <w:spacing w:line="276" w:lineRule="auto"/>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169</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o długości całkowitej 2150 mm + przedłużenie leża o 200 mm?</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170</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z elektryczną regulacją wysokości w zakresie 400 – 780 mm?</w:t>
      </w:r>
    </w:p>
    <w:p w:rsidR="007479E2" w:rsidRPr="000F42E2" w:rsidRDefault="007479E2" w:rsidP="00720409">
      <w:pPr>
        <w:pStyle w:val="Tekstpodstawowy31"/>
        <w:widowControl w:val="0"/>
        <w:tabs>
          <w:tab w:val="left" w:pos="-2127"/>
        </w:tabs>
        <w:autoSpaceDE w:val="0"/>
        <w:spacing w:line="276" w:lineRule="auto"/>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spacing w:line="276" w:lineRule="auto"/>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171</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bez pozycji antyszokowej?</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NIE</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172</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bez możliwości wykorzystania wypełnienia szczytu jako deski reanimacyjnej?</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173</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z metalowymi uchwytami materaca, dostosowującymi się do różnych szerokości materaca, umieszczonymi w leżu w taki sposób, że nie narażają pacjenta na urazy?</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174</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łóżko bez listew odbojowych? Krążki odbojowe w narożach łóżka doskonale chronią całe łóżko przed uszkodzeniami mechanicznymi.</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175</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wymaga, by barierki boczne były wykonane z aluminium?</w:t>
      </w:r>
    </w:p>
    <w:p w:rsidR="007479E2" w:rsidRPr="000F42E2" w:rsidRDefault="007479E2" w:rsidP="00720409">
      <w:pPr>
        <w:pStyle w:val="Tekstpodstawowy31"/>
        <w:widowControl w:val="0"/>
        <w:tabs>
          <w:tab w:val="left" w:pos="-2127"/>
        </w:tabs>
        <w:autoSpaceDE w:val="0"/>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Nie wymaga</w:t>
      </w:r>
    </w:p>
    <w:p w:rsidR="007479E2" w:rsidRPr="0075599B" w:rsidRDefault="007479E2" w:rsidP="00720409">
      <w:pPr>
        <w:pStyle w:val="Tekstpodstawowy31"/>
        <w:widowControl w:val="0"/>
        <w:tabs>
          <w:tab w:val="left" w:pos="-2127"/>
        </w:tabs>
        <w:autoSpaceDE w:val="0"/>
        <w:rPr>
          <w:rFonts w:ascii="Times New Roman" w:hAnsi="Times New Roman" w:cs="Times New Roman"/>
        </w:rPr>
      </w:pPr>
    </w:p>
    <w:p w:rsidR="0075599B" w:rsidRDefault="007479E2" w:rsidP="00720409">
      <w:pPr>
        <w:pStyle w:val="Tekstpodstawowy31"/>
        <w:widowControl w:val="0"/>
        <w:tabs>
          <w:tab w:val="left" w:pos="-2127"/>
        </w:tabs>
        <w:autoSpaceDE w:val="0"/>
        <w:spacing w:line="276" w:lineRule="auto"/>
        <w:rPr>
          <w:rFonts w:ascii="Times New Roman" w:hAnsi="Times New Roman" w:cs="Times New Roman"/>
        </w:rPr>
      </w:pPr>
      <w:r>
        <w:rPr>
          <w:rFonts w:ascii="Times New Roman" w:hAnsi="Times New Roman" w:cs="Times New Roman"/>
        </w:rPr>
        <w:t>Pytanie 176</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dopuści szafkę przyłóżkową o wymiarach (wys.x szer.x gł.) 840 x 560 x 410 mm?</w:t>
      </w:r>
    </w:p>
    <w:p w:rsidR="007479E2" w:rsidRPr="000F42E2" w:rsidRDefault="007479E2" w:rsidP="00720409">
      <w:pPr>
        <w:pStyle w:val="Tekstpodstawowy31"/>
        <w:widowControl w:val="0"/>
        <w:tabs>
          <w:tab w:val="left" w:pos="-2127"/>
        </w:tabs>
        <w:autoSpaceDE w:val="0"/>
        <w:spacing w:line="276" w:lineRule="auto"/>
        <w:rPr>
          <w:rFonts w:ascii="Times New Roman" w:hAnsi="Times New Roman" w:cs="Times New Roman"/>
          <w:b/>
          <w:u w:val="single"/>
        </w:rPr>
      </w:pPr>
      <w:r w:rsidRPr="000F42E2">
        <w:rPr>
          <w:rFonts w:ascii="Times New Roman" w:hAnsi="Times New Roman" w:cs="Times New Roman"/>
          <w:b/>
          <w:u w:val="single"/>
        </w:rPr>
        <w:t>Odpowiedź:</w:t>
      </w:r>
      <w:r w:rsidR="000F42E2" w:rsidRPr="000F42E2">
        <w:rPr>
          <w:rFonts w:ascii="Times New Roman" w:hAnsi="Times New Roman" w:cs="Times New Roman"/>
          <w:b/>
          <w:u w:val="single"/>
        </w:rPr>
        <w:t xml:space="preserve"> TAK</w:t>
      </w:r>
    </w:p>
    <w:p w:rsidR="007479E2" w:rsidRPr="0075599B" w:rsidRDefault="007479E2" w:rsidP="00720409">
      <w:pPr>
        <w:pStyle w:val="Tekstpodstawowy31"/>
        <w:widowControl w:val="0"/>
        <w:tabs>
          <w:tab w:val="left" w:pos="-2127"/>
        </w:tabs>
        <w:autoSpaceDE w:val="0"/>
        <w:spacing w:line="276" w:lineRule="auto"/>
        <w:rPr>
          <w:rFonts w:ascii="Times New Roman" w:hAnsi="Times New Roman" w:cs="Times New Roman"/>
        </w:rPr>
      </w:pPr>
    </w:p>
    <w:p w:rsidR="0075599B" w:rsidRPr="0075599B" w:rsidRDefault="007479E2" w:rsidP="00720409">
      <w:pPr>
        <w:pStyle w:val="Tekstpodstawowy31"/>
        <w:widowControl w:val="0"/>
        <w:tabs>
          <w:tab w:val="left" w:pos="-2127"/>
        </w:tabs>
        <w:autoSpaceDE w:val="0"/>
        <w:rPr>
          <w:rFonts w:ascii="Times New Roman" w:hAnsi="Times New Roman" w:cs="Times New Roman"/>
        </w:rPr>
      </w:pPr>
      <w:r>
        <w:rPr>
          <w:rFonts w:ascii="Times New Roman" w:hAnsi="Times New Roman" w:cs="Times New Roman"/>
        </w:rPr>
        <w:t>Pytanie 177</w:t>
      </w:r>
      <w:r w:rsidRPr="0075599B">
        <w:rPr>
          <w:rFonts w:ascii="Times New Roman" w:hAnsi="Times New Roman" w:cs="Times New Roman"/>
        </w:rPr>
        <w:t xml:space="preserve">. </w:t>
      </w:r>
      <w:r w:rsidRPr="0075599B">
        <w:rPr>
          <w:rFonts w:ascii="Times New Roman" w:hAnsi="Times New Roman" w:cs="Times New Roman"/>
          <w:b/>
        </w:rPr>
        <w:t xml:space="preserve">dotyczy: pakiet nr </w:t>
      </w:r>
      <w:r>
        <w:rPr>
          <w:rFonts w:ascii="Times New Roman" w:hAnsi="Times New Roman" w:cs="Times New Roman"/>
          <w:b/>
        </w:rPr>
        <w:t>4</w:t>
      </w:r>
      <w:r w:rsidRPr="0075599B">
        <w:rPr>
          <w:rFonts w:ascii="Times New Roman" w:hAnsi="Times New Roman" w:cs="Times New Roman"/>
          <w:b/>
        </w:rPr>
        <w:t xml:space="preserve"> </w:t>
      </w:r>
      <w:r w:rsidR="0075599B" w:rsidRPr="0075599B">
        <w:rPr>
          <w:rFonts w:ascii="Times New Roman" w:hAnsi="Times New Roman" w:cs="Times New Roman"/>
        </w:rPr>
        <w:t>Czy Zamawiający zrezygnuje z wymogu certyfikatu autoryzowanego serwisu?</w:t>
      </w:r>
    </w:p>
    <w:p w:rsidR="0075599B" w:rsidRDefault="000F42E2" w:rsidP="00720409">
      <w:pPr>
        <w:pStyle w:val="Tekstpodstawowy31"/>
        <w:widowControl w:val="0"/>
        <w:tabs>
          <w:tab w:val="left" w:pos="-2127"/>
        </w:tabs>
        <w:autoSpaceDE w:val="0"/>
        <w:rPr>
          <w:rFonts w:ascii="Times New Roman" w:hAnsi="Times New Roman" w:cs="Times New Roman"/>
          <w:b/>
          <w:u w:val="single"/>
        </w:rPr>
      </w:pPr>
      <w:r w:rsidRPr="00F43739">
        <w:rPr>
          <w:rFonts w:ascii="Times New Roman" w:hAnsi="Times New Roman" w:cs="Times New Roman"/>
          <w:b/>
          <w:u w:val="single"/>
        </w:rPr>
        <w:t>Odpowiedź: Tak jeśli posiada inny dokument producenta  jak opisano w SIWZ.</w:t>
      </w:r>
    </w:p>
    <w:p w:rsidR="000F42E2" w:rsidRPr="0075599B" w:rsidRDefault="000F42E2" w:rsidP="00720409">
      <w:pPr>
        <w:pStyle w:val="Tekstpodstawowy31"/>
        <w:widowControl w:val="0"/>
        <w:tabs>
          <w:tab w:val="left" w:pos="-2127"/>
        </w:tabs>
        <w:autoSpaceDE w:val="0"/>
        <w:rPr>
          <w:rFonts w:ascii="Times New Roman" w:hAnsi="Times New Roman" w:cs="Times New Roman"/>
        </w:rPr>
      </w:pPr>
    </w:p>
    <w:p w:rsidR="0075599B" w:rsidRPr="00AD2590" w:rsidRDefault="007479E2" w:rsidP="00720409">
      <w:pPr>
        <w:pStyle w:val="Tekstpodstawowy31"/>
        <w:widowControl w:val="0"/>
        <w:tabs>
          <w:tab w:val="left" w:pos="-2127"/>
        </w:tabs>
        <w:autoSpaceDE w:val="0"/>
        <w:rPr>
          <w:rFonts w:ascii="Times New Roman" w:hAnsi="Times New Roman" w:cs="Times New Roman"/>
        </w:rPr>
      </w:pPr>
      <w:r w:rsidRPr="00AD2590">
        <w:rPr>
          <w:rFonts w:ascii="Times New Roman" w:hAnsi="Times New Roman" w:cs="Times New Roman"/>
        </w:rPr>
        <w:t>Pytanie 178.</w:t>
      </w:r>
      <w:r w:rsidRPr="00AD2590">
        <w:rPr>
          <w:rFonts w:ascii="Times New Roman" w:hAnsi="Times New Roman" w:cs="Times New Roman"/>
          <w:b/>
        </w:rPr>
        <w:t xml:space="preserve"> </w:t>
      </w:r>
      <w:r w:rsidR="0075599B" w:rsidRPr="00AD2590">
        <w:rPr>
          <w:rFonts w:ascii="Times New Roman" w:hAnsi="Times New Roman" w:cs="Times New Roman"/>
        </w:rPr>
        <w:t>Czy Zamawiający dopuści termin realizacji na wszystkie pakiety 6 tygodni od daty podpisania umowy?</w:t>
      </w:r>
    </w:p>
    <w:p w:rsidR="0075599B" w:rsidRPr="00AD2590" w:rsidRDefault="007479E2" w:rsidP="00720409">
      <w:pPr>
        <w:pStyle w:val="Tekstpodstawowy31"/>
        <w:widowControl w:val="0"/>
        <w:tabs>
          <w:tab w:val="left" w:pos="-2127"/>
        </w:tabs>
        <w:autoSpaceDE w:val="0"/>
        <w:rPr>
          <w:rFonts w:ascii="Times New Roman" w:hAnsi="Times New Roman" w:cs="Times New Roman"/>
          <w:b/>
          <w:u w:val="single"/>
        </w:rPr>
      </w:pPr>
      <w:r w:rsidRPr="00AD2590">
        <w:rPr>
          <w:rFonts w:ascii="Times New Roman" w:hAnsi="Times New Roman" w:cs="Times New Roman"/>
          <w:b/>
          <w:u w:val="single"/>
        </w:rPr>
        <w:t>Odpowiedź:</w:t>
      </w:r>
      <w:r w:rsidR="00AD2590" w:rsidRPr="00AD2590">
        <w:rPr>
          <w:rFonts w:ascii="Times New Roman" w:hAnsi="Times New Roman" w:cs="Times New Roman"/>
          <w:b/>
          <w:u w:val="single"/>
        </w:rPr>
        <w:t xml:space="preserve"> TAK</w:t>
      </w:r>
    </w:p>
    <w:p w:rsidR="00D266E0" w:rsidRPr="000F42E2" w:rsidRDefault="00D266E0" w:rsidP="00720409">
      <w:pPr>
        <w:widowControl w:val="0"/>
        <w:suppressAutoHyphens/>
        <w:autoSpaceDN w:val="0"/>
        <w:spacing w:after="160" w:line="259" w:lineRule="auto"/>
        <w:ind w:left="360"/>
        <w:jc w:val="both"/>
        <w:textAlignment w:val="baseline"/>
        <w:rPr>
          <w:rFonts w:eastAsia="Andale Sans UI" w:cs="Tahoma"/>
          <w:kern w:val="3"/>
          <w:sz w:val="24"/>
          <w:szCs w:val="24"/>
          <w:highlight w:val="yellow"/>
          <w:lang w:eastAsia="ja-JP" w:bidi="fa-IR"/>
        </w:rPr>
      </w:pPr>
    </w:p>
    <w:p w:rsidR="00D266E0" w:rsidRPr="00AD2590" w:rsidRDefault="00D266E0" w:rsidP="00720409">
      <w:pPr>
        <w:widowControl w:val="0"/>
        <w:suppressAutoHyphens/>
        <w:autoSpaceDN w:val="0"/>
        <w:spacing w:after="160" w:line="259" w:lineRule="auto"/>
        <w:jc w:val="both"/>
        <w:textAlignment w:val="baseline"/>
        <w:rPr>
          <w:rFonts w:eastAsia="Andale Sans UI" w:cs="Tahoma"/>
          <w:kern w:val="3"/>
          <w:sz w:val="24"/>
          <w:szCs w:val="24"/>
          <w:lang w:eastAsia="ja-JP" w:bidi="fa-IR"/>
        </w:rPr>
      </w:pPr>
      <w:r w:rsidRPr="00AD2590">
        <w:rPr>
          <w:sz w:val="24"/>
          <w:szCs w:val="24"/>
        </w:rPr>
        <w:t xml:space="preserve">Pytanie 179. </w:t>
      </w:r>
      <w:r w:rsidR="008015D1" w:rsidRPr="00AD2590">
        <w:rPr>
          <w:rFonts w:eastAsia="Andale Sans UI" w:cs="Tahoma"/>
          <w:kern w:val="3"/>
          <w:sz w:val="24"/>
          <w:szCs w:val="24"/>
          <w:lang w:eastAsia="ja-JP" w:bidi="fa-IR"/>
        </w:rPr>
        <w:t xml:space="preserve">Zamawiający wymaga załączenia do oferty CERTYFIKATU JAKOŚCI CE – wystawionego przez jednostkę notyfikującą. </w:t>
      </w:r>
    </w:p>
    <w:p w:rsidR="008015D1" w:rsidRPr="00AD2590" w:rsidRDefault="008015D1" w:rsidP="00720409">
      <w:pPr>
        <w:widowControl w:val="0"/>
        <w:suppressAutoHyphens/>
        <w:autoSpaceDN w:val="0"/>
        <w:spacing w:after="160" w:line="259" w:lineRule="auto"/>
        <w:jc w:val="both"/>
        <w:textAlignment w:val="baseline"/>
        <w:rPr>
          <w:rFonts w:eastAsia="Andale Sans UI" w:cs="Tahoma"/>
          <w:kern w:val="3"/>
          <w:sz w:val="24"/>
          <w:szCs w:val="24"/>
          <w:lang w:eastAsia="ja-JP" w:bidi="fa-IR"/>
        </w:rPr>
      </w:pPr>
      <w:r w:rsidRPr="00AD2590">
        <w:rPr>
          <w:rFonts w:eastAsia="Andale Sans UI" w:cs="Tahoma"/>
          <w:kern w:val="3"/>
          <w:sz w:val="24"/>
          <w:szCs w:val="24"/>
          <w:lang w:eastAsia="ja-JP" w:bidi="fa-IR"/>
        </w:rPr>
        <w:lastRenderedPageBreak/>
        <w:t>Zgodnie z ustawą o wyrobach medycznych procedura oceny zgodności wyrobów medycznych przeprowadzana jest w zależności od ich klasy wskazującej ryzyko użycia. Po dokonaniu powyższego Wytwórca sporządza deklarację zgodności, w której potwierdza, że wyrób spełnia odnoszące się do niego wymagania zasadnicze. Oferowany przez nas w postępowaniu przetargowym asortyment (łóżka, szafki) stanowią wyrób klasy I niesterylnej i do ich oceny nie jest wymagany współudział jednostki notyfikowanej. Powyższe wynika  z zapisów art. 29 pkt. 5  ustawy z dnia  20 maja 2010 roku o  wyrobach medycznych (z późn. zm.)  wskazujących klasy jakich ten obowiązek dotyczy. Klasa I niesterylna nie jest wśród nich wymieniona:</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 xml:space="preserve"> „Ocenę zgodności:</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1) wyrobów medycznych klasy I z funkcją pomiarową,</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2) wyrobów medycznych klasy I sterylnych,</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3) wyrobów medycznych klasy IIa,</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4) wyrobów medycznych klasy IIb,</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5) wyrobów medycznych klasy III,</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6) aktywnych wyrobów medycznych do implantacji,</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7) wyrobów medycznych do diagnostyki in vitro z wykazu A,</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8) wyrobów medycznych do diagnostyki in vitro z wykazu B,</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9) wyrobów do samokontroli</w:t>
      </w:r>
    </w:p>
    <w:p w:rsidR="008015D1" w:rsidRPr="00AD2590" w:rsidRDefault="008015D1" w:rsidP="00720409">
      <w:pPr>
        <w:autoSpaceDE w:val="0"/>
        <w:adjustRightInd w:val="0"/>
        <w:spacing w:after="160" w:line="259" w:lineRule="auto"/>
        <w:jc w:val="both"/>
        <w:rPr>
          <w:rFonts w:asciiTheme="minorHAnsi" w:eastAsiaTheme="minorHAnsi" w:hAnsiTheme="minorHAnsi" w:cstheme="minorBidi"/>
          <w:i/>
          <w:lang w:eastAsia="en-US"/>
        </w:rPr>
      </w:pPr>
      <w:r w:rsidRPr="00AD2590">
        <w:rPr>
          <w:rFonts w:asciiTheme="minorHAnsi" w:eastAsiaTheme="minorHAnsi" w:hAnsiTheme="minorHAnsi" w:cstheme="minorBidi"/>
          <w:i/>
          <w:lang w:eastAsia="en-US"/>
        </w:rPr>
        <w:t>– innych  niż  wyroby  wykonane  na  zamówienie,  wyroby  do  badań  klinicznych, wyroby do oceny działania i wyroby wykonane przez użytkownika, wytwórca lub autoryzowany przedstawiciel  przeprowadzają  przy  udziale jednostki  notyfikowanej  właściwej  ze  względu  na  zakres  notyfikacji,  na podstawie zawartej umowy.”</w:t>
      </w:r>
    </w:p>
    <w:p w:rsidR="008015D1" w:rsidRPr="00AD2590" w:rsidRDefault="008015D1" w:rsidP="00720409">
      <w:pPr>
        <w:autoSpaceDE w:val="0"/>
        <w:adjustRightInd w:val="0"/>
        <w:spacing w:after="160"/>
        <w:jc w:val="both"/>
        <w:rPr>
          <w:rFonts w:eastAsiaTheme="minorHAnsi"/>
          <w:i/>
          <w:lang w:eastAsia="en-US"/>
        </w:rPr>
      </w:pPr>
      <w:r w:rsidRPr="00AD2590">
        <w:rPr>
          <w:rFonts w:eastAsiaTheme="minorHAnsi"/>
          <w:sz w:val="22"/>
          <w:szCs w:val="22"/>
          <w:lang w:eastAsia="en-US"/>
        </w:rPr>
        <w:t>Czy w związku z powyższym Zamawiający zgodzi się na dołączenie do oferty  aktualnie obowiązujących dokumentów dopuszczających do obrotu i stosowania na terenie RP zgodnie z Ustawą z dnia 20 maja 2010r. o wyrobach medycznych (Dz.U. z 2010 Nr 107 poz. 679) tj. deklaracji zgodności Producenta  oraz Zgłoszenia/Powiadomienia Urzędu Rejestracji Produktów Leczniczych, Wyrobów Medycznych i Produktów Biobójczych (dot.  oferowanych w postępowaniu wyrobów klasy I niesterylnej, bez funkcji pomiarowej ) ?</w:t>
      </w:r>
    </w:p>
    <w:p w:rsidR="008015D1" w:rsidRDefault="00AD2590" w:rsidP="00720409">
      <w:pPr>
        <w:spacing w:after="160"/>
        <w:jc w:val="both"/>
        <w:rPr>
          <w:rFonts w:eastAsiaTheme="minorHAnsi"/>
          <w:sz w:val="22"/>
          <w:szCs w:val="22"/>
          <w:lang w:eastAsia="en-US"/>
        </w:rPr>
      </w:pPr>
      <w:r w:rsidRPr="00AD2590">
        <w:rPr>
          <w:b/>
          <w:noProof/>
          <w:color w:val="000000"/>
          <w:sz w:val="24"/>
          <w:szCs w:val="24"/>
          <w:u w:val="single"/>
        </w:rPr>
        <w:t>Odpowiedź: Zgodnie z obowiązującymi aktami prawnymi.</w:t>
      </w:r>
    </w:p>
    <w:p w:rsidR="008015D1" w:rsidRDefault="00D266E0" w:rsidP="00720409">
      <w:pPr>
        <w:spacing w:after="160"/>
        <w:jc w:val="both"/>
        <w:rPr>
          <w:rFonts w:eastAsiaTheme="minorHAnsi"/>
          <w:sz w:val="22"/>
          <w:szCs w:val="22"/>
          <w:lang w:eastAsia="en-US"/>
        </w:rPr>
      </w:pPr>
      <w:r>
        <w:rPr>
          <w:rFonts w:eastAsiaTheme="minorHAnsi"/>
          <w:sz w:val="22"/>
          <w:szCs w:val="22"/>
          <w:lang w:eastAsia="en-US"/>
        </w:rPr>
        <w:t>Pytanie 180</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Pr>
          <w:rFonts w:eastAsiaTheme="minorHAnsi"/>
          <w:sz w:val="22"/>
          <w:szCs w:val="22"/>
          <w:lang w:eastAsia="en-US"/>
        </w:rPr>
        <w:t xml:space="preserve"> </w:t>
      </w:r>
      <w:r w:rsidR="008015D1" w:rsidRPr="00D266E0">
        <w:rPr>
          <w:rFonts w:eastAsiaTheme="minorHAnsi"/>
          <w:sz w:val="22"/>
          <w:szCs w:val="22"/>
          <w:lang w:eastAsia="en-US"/>
        </w:rPr>
        <w:t>Czy Zamawiający dopuści łóżko szpitalne, którego całkowita długość wynosi 223cm, co stanowi parametr różniący się zaledwie o 1cm?</w:t>
      </w:r>
    </w:p>
    <w:p w:rsidR="00D266E0" w:rsidRPr="000F42E2" w:rsidRDefault="00D266E0" w:rsidP="00720409">
      <w:pPr>
        <w:spacing w:after="160"/>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181</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Czy Zamawiający dopuści łóżko szpitalne, którego szerokość przy podniesionych barierkach wynosi 104,5cm  a przy opuszczonych 102,5cm? Proponowane wymiary różnią się nieznacznie od wymaganych.</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182</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 xml:space="preserve">Czy Zamawiający dopuści łóżko szpitalne, którego maksymalna wysokość mierzona od podłoża do górnej płaszczyzny segmentów wynosi 79cm? </w:t>
      </w:r>
    </w:p>
    <w:p w:rsidR="00D266E0" w:rsidRPr="000F42E2" w:rsidRDefault="00D266E0" w:rsidP="00720409">
      <w:pPr>
        <w:spacing w:after="160"/>
        <w:contextualSpacing/>
        <w:jc w:val="both"/>
        <w:rPr>
          <w:rFonts w:eastAsiaTheme="minorHAnsi"/>
          <w:b/>
          <w:sz w:val="22"/>
          <w:szCs w:val="22"/>
          <w:u w:val="single"/>
          <w:lang w:eastAsia="en-US"/>
        </w:rPr>
      </w:pPr>
      <w:r>
        <w:rPr>
          <w:rFonts w:eastAsiaTheme="minorHAnsi"/>
          <w:sz w:val="22"/>
          <w:szCs w:val="22"/>
          <w:lang w:eastAsia="en-US"/>
        </w:rPr>
        <w:t>O</w:t>
      </w:r>
      <w:r w:rsidRPr="000F42E2">
        <w:rPr>
          <w:rFonts w:eastAsiaTheme="minorHAnsi"/>
          <w:b/>
          <w:sz w:val="22"/>
          <w:szCs w:val="22"/>
          <w:u w:val="single"/>
          <w:lang w:eastAsia="en-US"/>
        </w:rPr>
        <w:t>dpowiedź</w:t>
      </w:r>
      <w:r w:rsidR="000F42E2" w:rsidRPr="000F42E2">
        <w:rPr>
          <w:rFonts w:eastAsiaTheme="minorHAnsi"/>
          <w:b/>
          <w:sz w:val="22"/>
          <w:szCs w:val="22"/>
          <w:u w:val="single"/>
          <w:lang w:eastAsia="en-US"/>
        </w:rPr>
        <w:t xml:space="preserve"> </w:t>
      </w:r>
      <w:r w:rsidRPr="000F42E2">
        <w:rPr>
          <w:rFonts w:eastAsiaTheme="minorHAnsi"/>
          <w:b/>
          <w:sz w:val="22"/>
          <w:szCs w:val="22"/>
          <w:u w:val="single"/>
          <w:lang w:eastAsia="en-US"/>
        </w:rPr>
        <w:t>:</w:t>
      </w:r>
      <w:r w:rsidR="000F42E2" w:rsidRPr="000F42E2">
        <w:rPr>
          <w:rFonts w:eastAsiaTheme="minorHAnsi"/>
          <w:b/>
          <w:sz w:val="22"/>
          <w:szCs w:val="22"/>
          <w:u w:val="single"/>
          <w:lang w:eastAsia="en-US"/>
        </w:rPr>
        <w:t>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color w:val="000000"/>
          <w:sz w:val="22"/>
          <w:szCs w:val="22"/>
          <w:lang w:eastAsia="en-US"/>
        </w:rPr>
      </w:pPr>
      <w:r>
        <w:rPr>
          <w:rFonts w:eastAsiaTheme="minorHAnsi"/>
          <w:sz w:val="22"/>
          <w:szCs w:val="22"/>
          <w:lang w:eastAsia="en-US"/>
        </w:rPr>
        <w:t>Pytanie 183</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color w:val="000000"/>
          <w:sz w:val="22"/>
          <w:szCs w:val="22"/>
          <w:lang w:eastAsia="en-US"/>
        </w:rPr>
        <w:t xml:space="preserve">Czy Zamawiający dopuści łóżko wyposażone w kolumny obudowane tworzywowymi panelami, jako osłona mechanizmu podnoszenia, które są luźno zamocowane, bez dodatkowych uszczelek? </w:t>
      </w:r>
    </w:p>
    <w:p w:rsidR="00D266E0" w:rsidRPr="000F42E2" w:rsidRDefault="00D266E0" w:rsidP="00720409">
      <w:pPr>
        <w:spacing w:after="160"/>
        <w:contextualSpacing/>
        <w:jc w:val="both"/>
        <w:rPr>
          <w:rFonts w:eastAsiaTheme="minorHAnsi"/>
          <w:b/>
          <w:color w:val="000000"/>
          <w:sz w:val="22"/>
          <w:szCs w:val="22"/>
          <w:u w:val="single"/>
          <w:lang w:eastAsia="en-US"/>
        </w:rPr>
      </w:pPr>
      <w:r w:rsidRPr="000F42E2">
        <w:rPr>
          <w:rFonts w:eastAsiaTheme="minorHAnsi"/>
          <w:b/>
          <w:color w:val="000000"/>
          <w:sz w:val="22"/>
          <w:szCs w:val="22"/>
          <w:u w:val="single"/>
          <w:lang w:eastAsia="en-US"/>
        </w:rPr>
        <w:lastRenderedPageBreak/>
        <w:t>Odpowiedź:</w:t>
      </w:r>
      <w:r w:rsidR="000F42E2" w:rsidRPr="000F42E2">
        <w:rPr>
          <w:rFonts w:eastAsiaTheme="minorHAnsi"/>
          <w:b/>
          <w:color w:val="000000"/>
          <w:sz w:val="22"/>
          <w:szCs w:val="22"/>
          <w:u w:val="single"/>
          <w:lang w:eastAsia="en-US"/>
        </w:rPr>
        <w:t xml:space="preserve"> TAK</w:t>
      </w:r>
    </w:p>
    <w:p w:rsidR="00D266E0" w:rsidRPr="008015D1" w:rsidRDefault="00D266E0" w:rsidP="00720409">
      <w:pPr>
        <w:spacing w:after="160"/>
        <w:contextualSpacing/>
        <w:jc w:val="both"/>
        <w:rPr>
          <w:rFonts w:eastAsiaTheme="minorHAnsi"/>
          <w:color w:val="000000"/>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184</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łóżko, którego segmenty pokryte są w części uda i podudzia odejmowanymi płytami z twardego tworzywa, a w części pleców i stałej płytami montowanymi na stałe z płyty HPL?</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185</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Czy Zamawiający dopuści łóżko szpitalne, którego elektryczna regulacja kąta nachylenia segmentu uda odbywa się w zakresie 0-30</w:t>
      </w:r>
      <w:r w:rsidR="008015D1" w:rsidRPr="008015D1">
        <w:rPr>
          <w:rFonts w:eastAsiaTheme="minorHAnsi"/>
          <w:sz w:val="22"/>
          <w:szCs w:val="22"/>
          <w:vertAlign w:val="superscript"/>
          <w:lang w:eastAsia="en-US"/>
        </w:rPr>
        <w:t xml:space="preserve">o </w:t>
      </w:r>
      <w:r w:rsidR="008015D1" w:rsidRPr="008015D1">
        <w:rPr>
          <w:rFonts w:eastAsiaTheme="minorHAnsi"/>
          <w:sz w:val="22"/>
          <w:szCs w:val="22"/>
          <w:lang w:eastAsia="en-US"/>
        </w:rPr>
        <w:t>a regulacja podudzia realizowana jest elektrycznie wraz z wspomaganiem mechanicznym?</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186</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łóżko szpitalne, w którym za pomocą paneli wbudowanych w barierki boczne reguluje się funkcjami: kąt nachylenia pleców i uda, regulacja wysokości oraz funkcja autokontur, a wszystkimi funkcjami łóżka steruje się za pomocą panelu centralnego, montowanego na szczycie od strony nóg? Panele w barierkach zabezpieczone są przed przypadkowym uruchomieniem przyciskiem aktywacyjnym.</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187</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łóżko szpitalne wyposażone w jedną bardzo wydajną baterią, służącą do podtrzymania wszystkich funkcji elektrycznych łóżka, dzięki czemu nie ma potrzeby instalowania dodatkowej baterii dla funkcji antyszokowej? Dodatkowa bateria generuje dodatkowy koszt zakupu, wymiany, serwisu oraz zwiększa wagę łóżka.</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188</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 xml:space="preserve">Czy Zamawiający dopuści łóżko wyposażone w wskaźniki kąta nachylenia oparcia pleców z zaznaczeniem kąta 30, 60 i 90 stopni oraz wskaźnika nachylenia ramy łózka umieszczone w uchwytach podtrzymujących barierki boczne? </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P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189</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Czy Zamawiający dopuści łóżko szpitalne, w którym wskaźniki kąta nachylenia segmentu pleców oraz leża nie są widoczne po opuszczeniu barierek? Barierki boczne powinny być zawsze podniesione aby zabezpieczać pacjenta przed niebezpieczeństwem wypadnięcia z łóżka, zatem w/w wskaźniki będą widoczne w chwili ustawienia właściwej pozycji leża. Barierki opuszczane są np. w przypadku pielęgnacji pacjenta, w trakcie której wskaźniki nie są potrzebne.</w:t>
      </w:r>
    </w:p>
    <w:p w:rsidR="008015D1"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NIE</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190</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Czy Zamawiający dopuści łóżko szpitalne wyposażone w barierki boczne z możliwością ustawienia ich na dwóch różnych wysokościach?</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191</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 xml:space="preserve">Czy Zamawiający dopuści barierki boczne opuszczane i podnoszone ruchem wahadłowym? </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Zgodnie z SIWZ.</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191</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Czy Zamawiający dopuści łóżko szpitalne, w którym rolę wskaźnika właściwego ułożenia bioder pełni stały segment leża? Doświadczony personel medyczny nie potrzebuje zastosowania w łóżku w/w wskaźników. Ułożenie pacjenta jest sprawa oczywistą.</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192</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łóżko wyposażone w 4 haki na akcesoria?</w:t>
      </w:r>
    </w:p>
    <w:p w:rsidR="00D266E0" w:rsidRPr="000F42E2" w:rsidRDefault="00D266E0" w:rsidP="00720409">
      <w:pPr>
        <w:spacing w:after="160"/>
        <w:contextualSpacing/>
        <w:jc w:val="both"/>
        <w:rPr>
          <w:rFonts w:eastAsiaTheme="minorHAnsi"/>
          <w:b/>
          <w:sz w:val="22"/>
          <w:szCs w:val="22"/>
          <w:u w:val="single"/>
          <w:lang w:eastAsia="en-US"/>
        </w:rPr>
      </w:pPr>
      <w:r w:rsidRPr="000F42E2">
        <w:rPr>
          <w:rFonts w:eastAsiaTheme="minorHAnsi"/>
          <w:b/>
          <w:sz w:val="22"/>
          <w:szCs w:val="22"/>
          <w:u w:val="single"/>
          <w:lang w:eastAsia="en-US"/>
        </w:rPr>
        <w:t>Odpowiedź:</w:t>
      </w:r>
      <w:r w:rsidR="000F42E2" w:rsidRPr="000F42E2">
        <w:rPr>
          <w:rFonts w:eastAsiaTheme="minorHAnsi"/>
          <w:b/>
          <w:sz w:val="22"/>
          <w:szCs w:val="22"/>
          <w:u w:val="single"/>
          <w:lang w:eastAsia="en-US"/>
        </w:rPr>
        <w:t xml:space="preserve"> TAK</w:t>
      </w:r>
    </w:p>
    <w:p w:rsidR="00D266E0" w:rsidRPr="008015D1" w:rsidRDefault="00D266E0" w:rsidP="00720409">
      <w:pPr>
        <w:spacing w:after="160"/>
        <w:ind w:left="720"/>
        <w:contextualSpacing/>
        <w:jc w:val="both"/>
        <w:rPr>
          <w:rFonts w:eastAsiaTheme="minorHAnsi"/>
          <w:sz w:val="22"/>
          <w:szCs w:val="22"/>
          <w:lang w:eastAsia="en-US"/>
        </w:rPr>
      </w:pPr>
    </w:p>
    <w:p w:rsidR="008015D1" w:rsidRDefault="00D266E0" w:rsidP="00720409">
      <w:pPr>
        <w:spacing w:after="160"/>
        <w:contextualSpacing/>
        <w:jc w:val="both"/>
        <w:rPr>
          <w:rFonts w:eastAsiaTheme="minorHAnsi"/>
          <w:sz w:val="22"/>
          <w:szCs w:val="22"/>
          <w:lang w:eastAsia="en-US"/>
        </w:rPr>
      </w:pPr>
      <w:r>
        <w:rPr>
          <w:rFonts w:eastAsiaTheme="minorHAnsi"/>
          <w:sz w:val="22"/>
          <w:szCs w:val="22"/>
          <w:lang w:eastAsia="en-US"/>
        </w:rPr>
        <w:t>Pytanie 193</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 xml:space="preserve">. </w:t>
      </w:r>
      <w:r w:rsidR="008015D1" w:rsidRPr="008015D1">
        <w:rPr>
          <w:rFonts w:eastAsiaTheme="minorHAnsi"/>
          <w:sz w:val="22"/>
          <w:szCs w:val="22"/>
          <w:lang w:eastAsia="en-US"/>
        </w:rPr>
        <w:t>Czy Zamawiający dopuści łóżko wyposażone w 4 uchwyty do mocowania pasów stabilizujących pacjenta?</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lastRenderedPageBreak/>
        <w:t>Odpowiedź:</w:t>
      </w:r>
      <w:r w:rsidR="000F42E2" w:rsidRPr="000D17A3">
        <w:rPr>
          <w:rFonts w:eastAsiaTheme="minorHAnsi"/>
          <w:b/>
          <w:sz w:val="22"/>
          <w:szCs w:val="22"/>
          <w:u w:val="single"/>
          <w:lang w:eastAsia="en-US"/>
        </w:rPr>
        <w:t xml:space="preserve"> </w:t>
      </w:r>
      <w:r w:rsidR="000D17A3" w:rsidRPr="000D17A3">
        <w:rPr>
          <w:rFonts w:eastAsiaTheme="minorHAnsi"/>
          <w:b/>
          <w:sz w:val="22"/>
          <w:szCs w:val="22"/>
          <w:u w:val="single"/>
          <w:lang w:eastAsia="en-US"/>
        </w:rPr>
        <w:t>Zgodnie z SIWZ.</w:t>
      </w:r>
    </w:p>
    <w:p w:rsidR="00D87C82"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194</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materac powietrzny terapeutyczny, przeciwodleżynowy, zmiennociśnieniowy z możliwością ustawienia trybu symulacyjnego, w którym ustawia się niższe ciśnienie, dzięki czemu materac pełni funkcję materaca niskociśnieniowego?</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195</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materac pracujący w trybie zmiennociśnieniowym (3:1), podzielony na trzy strefy: statyczna sekcja głowy, zmiennociśnieniowa sekcja tułowia wraz z udami oraz zmiennociśnieniowa sekcja podudzia wraz z piętami wypełniona pomniejszonymi komorami w celu lepszej dystrybucji ciężaru ciała pacjenta? Proponowane rozwiązanie jest korzystniejsze od wymaganego, m.in. z uwagi na wyposażenie materaca w zmiennociśnieniową sekcję podudzia. Najbardziej narażoną na powstanie odleżyn są właśnie pięty, zatem ochrona przeciwodleżynowa również tego obszaru jest konieczna dla zapewnienia komfortu  leżenia pacjenta.</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196</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 xml:space="preserve">Czy Zamawiający dopuści materac powietrzny, zmiennociśnieniowy, w którym regulacji ciśnienia powietrza w komorach dokonuje personel medyczny uwzględniając nie tylko wagę pacjenta czy jego położenie na łóżku ale też stan zdrowia, kondycję skóry itp.? Automatyczna regulacja ciśnienia przy uwzględnieniu tylko wagi pacjenta może skutkować złym ustawieniem ciśnienia, np. gdy skóra pacjenta jest w złej kondycji i zwiększone ciśnienie tylko pogorszy jego stan. </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197</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materac, którego waga wraz z pompą wynosi 11,3kg?</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198</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materac powietrzny, którego maksymalne obciążenie terapeutyczne wynosi 160kg?</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 jeśli dotyczy  punktowego obciążenia.</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199</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zrezygnuje z zapisów w pkt 12? Obciążenie statyczne w materacu jest parametrem niemierzalnym i nie wykorzystywanym.</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Zgodnie z SIWZ</w:t>
      </w:r>
    </w:p>
    <w:p w:rsidR="00D87C82" w:rsidRPr="008015D1" w:rsidRDefault="00D87C82" w:rsidP="00720409">
      <w:pPr>
        <w:spacing w:after="160"/>
        <w:contextualSpacing/>
        <w:jc w:val="both"/>
        <w:rPr>
          <w:rFonts w:eastAsiaTheme="minorHAnsi"/>
          <w:sz w:val="22"/>
          <w:szCs w:val="22"/>
          <w:lang w:eastAsia="en-US"/>
        </w:rPr>
      </w:pPr>
    </w:p>
    <w:p w:rsidR="008015D1" w:rsidRP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200</w:t>
      </w:r>
      <w:r w:rsidRPr="00D266E0">
        <w:rPr>
          <w:rFonts w:eastAsiaTheme="minorHAnsi"/>
          <w:sz w:val="22"/>
          <w:szCs w:val="22"/>
          <w:lang w:eastAsia="en-US"/>
        </w:rPr>
        <w:t xml:space="preserve"> </w:t>
      </w:r>
      <w:r w:rsidRPr="008015D1">
        <w:rPr>
          <w:rFonts w:eastAsiaTheme="minorHAnsi"/>
          <w:b/>
          <w:sz w:val="22"/>
          <w:szCs w:val="22"/>
          <w:lang w:eastAsia="en-US"/>
        </w:rPr>
        <w:t>Pakiet  2</w:t>
      </w:r>
      <w:r>
        <w:rPr>
          <w:rFonts w:eastAsiaTheme="minorHAnsi"/>
          <w:b/>
          <w:sz w:val="22"/>
          <w:szCs w:val="22"/>
          <w:lang w:eastAsia="en-US"/>
        </w:rPr>
        <w:t>.</w:t>
      </w:r>
      <w:r w:rsidR="008015D1" w:rsidRPr="008015D1">
        <w:rPr>
          <w:rFonts w:eastAsiaTheme="minorHAnsi"/>
          <w:sz w:val="22"/>
          <w:szCs w:val="22"/>
          <w:lang w:eastAsia="en-US"/>
        </w:rPr>
        <w:t>Czy Zamawiający dopuści materac powietrzny, który jest urządzeniem medycznym klasy I?</w:t>
      </w:r>
    </w:p>
    <w:p w:rsidR="008015D1" w:rsidRPr="008015D1" w:rsidRDefault="00D87C82" w:rsidP="00720409">
      <w:pPr>
        <w:spacing w:after="160"/>
        <w:jc w:val="both"/>
        <w:rPr>
          <w:rFonts w:eastAsiaTheme="minorHAnsi"/>
          <w:sz w:val="22"/>
          <w:szCs w:val="22"/>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Zgodnie z SIWZ</w:t>
      </w:r>
      <w:r w:rsidR="000D17A3">
        <w:rPr>
          <w:rFonts w:eastAsiaTheme="minorHAnsi"/>
          <w:sz w:val="22"/>
          <w:szCs w:val="22"/>
          <w:lang w:eastAsia="en-US"/>
        </w:rPr>
        <w:t>.</w:t>
      </w: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201</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szpitalne, którego całkowita długość wynosi 223cm, co stanowi parametr różniący się zaledwie o 1cm?</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202</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szpitalne, którego szerokość przy podniesionych barierkach wynosi 104,5cm  a przy opuszczonych 102,5cm? Proponowane wymiary różnią się nieznacznie od wymaganych.</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203</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 xml:space="preserve">Czy Zamawiający dopuści łóżko szpitalne, którego maksymalna wysokość mierzona od podłoża do górnej płaszczyzny segmentów wynosi 79cm? </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Pr="008015D1" w:rsidRDefault="00D87C82" w:rsidP="00720409">
      <w:pPr>
        <w:spacing w:after="160"/>
        <w:contextualSpacing/>
        <w:jc w:val="both"/>
        <w:rPr>
          <w:rFonts w:eastAsiaTheme="minorHAnsi"/>
          <w:color w:val="000000"/>
          <w:sz w:val="22"/>
          <w:szCs w:val="22"/>
          <w:lang w:eastAsia="en-US"/>
        </w:rPr>
      </w:pPr>
      <w:r>
        <w:rPr>
          <w:rFonts w:eastAsiaTheme="minorHAnsi"/>
          <w:sz w:val="22"/>
          <w:szCs w:val="22"/>
          <w:lang w:eastAsia="en-US"/>
        </w:rPr>
        <w:t>Pytanie 204</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color w:val="000000"/>
          <w:sz w:val="22"/>
          <w:szCs w:val="22"/>
          <w:lang w:eastAsia="en-US"/>
        </w:rPr>
        <w:t xml:space="preserve">Czy Zamawiający dopuści łóżko wyposażone w kolumny obudowane tworzywowymi panelami, jako osłona mechanizmu podnoszenia, które są luźno zamocowane, bez dodatkowych uszczelek? </w:t>
      </w:r>
    </w:p>
    <w:p w:rsidR="008015D1" w:rsidRPr="000D17A3" w:rsidRDefault="00D87C82" w:rsidP="00720409">
      <w:pPr>
        <w:spacing w:after="160"/>
        <w:jc w:val="both"/>
        <w:rPr>
          <w:rFonts w:eastAsiaTheme="minorHAnsi"/>
          <w:b/>
          <w:color w:val="000000"/>
          <w:sz w:val="22"/>
          <w:szCs w:val="22"/>
          <w:u w:val="single"/>
          <w:lang w:eastAsia="en-US"/>
        </w:rPr>
      </w:pPr>
      <w:r w:rsidRPr="000D17A3">
        <w:rPr>
          <w:rFonts w:eastAsiaTheme="minorHAnsi"/>
          <w:b/>
          <w:color w:val="000000"/>
          <w:sz w:val="22"/>
          <w:szCs w:val="22"/>
          <w:u w:val="single"/>
          <w:lang w:eastAsia="en-US"/>
        </w:rPr>
        <w:t>Odpowiedź:</w:t>
      </w:r>
      <w:r w:rsidR="000D17A3" w:rsidRPr="000D17A3">
        <w:rPr>
          <w:rFonts w:eastAsiaTheme="minorHAnsi"/>
          <w:b/>
          <w:color w:val="000000"/>
          <w:sz w:val="22"/>
          <w:szCs w:val="22"/>
          <w:u w:val="single"/>
          <w:lang w:eastAsia="en-US"/>
        </w:rPr>
        <w:t xml:space="preserve"> TAK</w:t>
      </w: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lastRenderedPageBreak/>
        <w:t>Pytanie 205</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łózko, którego segmenty pokryte są w części uda i podudzia odejmowanymi płytami z twardego tworzywa, a w części pleców i stałej płytami montowanymi na stałe z płyty HPL?</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206</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szpitalne, którego elektryczna regulacja kąta nachylenia segmentu uda odbywa się w zakresie 0-30</w:t>
      </w:r>
      <w:r w:rsidR="008015D1" w:rsidRPr="008015D1">
        <w:rPr>
          <w:rFonts w:eastAsiaTheme="minorHAnsi"/>
          <w:sz w:val="22"/>
          <w:szCs w:val="22"/>
          <w:vertAlign w:val="superscript"/>
          <w:lang w:eastAsia="en-US"/>
        </w:rPr>
        <w:t xml:space="preserve">o </w:t>
      </w:r>
      <w:r w:rsidR="008015D1" w:rsidRPr="008015D1">
        <w:rPr>
          <w:rFonts w:eastAsiaTheme="minorHAnsi"/>
          <w:sz w:val="22"/>
          <w:szCs w:val="22"/>
          <w:lang w:eastAsia="en-US"/>
        </w:rPr>
        <w:t>a regulacja podudzia realizowana jest elektrycznie wraz z wspomaganiem mechanicznym?</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207</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łózko szpitalne, w którym za pomocą paneli wbudowanych w barierki boczne reguluje się funkcjami: kąt nachylenia pleców i uda, regulacja wysokości oraz funkcja autokontur, a wszystkimi funkcjami łóżka steruje się za pomocą panelu centralnego, montowanego na szczycie od strony nóg? Panele w barierkach zabezpieczone są przed przypadkowym uruchomieniem przyciskiem aktywacyjnym.</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208</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szpitalne wyposażone w jedną bardzo wydajną baterią, służącą do podtrzymania wszystkich funkcji elektrycznych łóżka, dzięki czemu nie ma potrzeby instalowania dodatkowej baterii dla funkcji antyszokowej? Dodatkowa bateria generuje dodatkowy koszt zakupu, wymiany, serwisu oraz zwiększa wagę łóżka.</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209</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 xml:space="preserve">Czy Zamawiający dopuści łóżko wyposażone w wskaźniki kąta nachylenia oparcia pleców z zaznaczeniem kąta 30, 60 i 90 stopni oraz wskaźnika nachylenia ramy łózka umieszczone w uchwytach podtrzymujących barierki boczne? </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210</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szpitalne, w którym wskaźniki kąta nachylenia segmentu pleców oraz leża nie są widoczne po opuszczeniu barierek? Barierki boczne powinny być zawsze podniesione aby zabezpieczać pacjenta przed niebezpieczeństwem wypadnięcia z łóżka, zatem w/w wskaźniki będą widoczne w chwili ustawienia właściwej pozycji leża. Barierki opuszczane są np. w przypadku pielęgnacji pacjenta, w trakcie której wskaźniki nie są potrzebne.</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NIE</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211</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szpitalne wyposażone w barierki boczne z możliwością ustawienia ich na dwóch różnych wysokościach?</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212</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 xml:space="preserve">Czy Zamawiający dopuści barierki boczne opuszczane i podnoszone ruchem wahadłowym? </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Zgodnie z SIWZ.</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213</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szpitalne, w którym rolę wskaźnika właściwego ułożenia bioder pełni stały segment leża? Doświadczony personel medyczny nie potrzebuje zastosowania w łóżku w/w wskaźników. Ułożenie pacjenta jest sprawa oczywistą.</w:t>
      </w:r>
    </w:p>
    <w:p w:rsidR="00D87C82" w:rsidRPr="000D17A3" w:rsidRDefault="00D87C82" w:rsidP="00720409">
      <w:pPr>
        <w:spacing w:after="160"/>
        <w:contextualSpacing/>
        <w:jc w:val="both"/>
        <w:rPr>
          <w:rFonts w:eastAsiaTheme="minorHAnsi"/>
          <w:b/>
          <w:sz w:val="22"/>
          <w:szCs w:val="22"/>
          <w:lang w:eastAsia="en-US"/>
        </w:rPr>
      </w:pPr>
      <w:r w:rsidRPr="000D17A3">
        <w:rPr>
          <w:rFonts w:eastAsiaTheme="minorHAnsi"/>
          <w:b/>
          <w:sz w:val="22"/>
          <w:szCs w:val="22"/>
          <w:lang w:eastAsia="en-US"/>
        </w:rPr>
        <w:t>Odpowiedź;</w:t>
      </w:r>
      <w:r w:rsidR="000D17A3" w:rsidRPr="000D17A3">
        <w:rPr>
          <w:rFonts w:eastAsiaTheme="minorHAnsi"/>
          <w:b/>
          <w:sz w:val="22"/>
          <w:szCs w:val="22"/>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214</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wyposażone w 4 haki na akcesoria?</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TAK</w:t>
      </w:r>
    </w:p>
    <w:p w:rsidR="00D87C82" w:rsidRPr="008015D1" w:rsidRDefault="00D87C82" w:rsidP="00720409">
      <w:pPr>
        <w:spacing w:after="160"/>
        <w:contextualSpacing/>
        <w:jc w:val="both"/>
        <w:rPr>
          <w:rFonts w:eastAsiaTheme="minorHAnsi"/>
          <w:sz w:val="22"/>
          <w:szCs w:val="22"/>
          <w:lang w:eastAsia="en-US"/>
        </w:rPr>
      </w:pPr>
    </w:p>
    <w:p w:rsidR="008015D1" w:rsidRDefault="00D87C82" w:rsidP="00720409">
      <w:pPr>
        <w:spacing w:after="160"/>
        <w:contextualSpacing/>
        <w:jc w:val="both"/>
        <w:rPr>
          <w:rFonts w:eastAsiaTheme="minorHAnsi"/>
          <w:sz w:val="22"/>
          <w:szCs w:val="22"/>
          <w:lang w:eastAsia="en-US"/>
        </w:rPr>
      </w:pPr>
      <w:r>
        <w:rPr>
          <w:rFonts w:eastAsiaTheme="minorHAnsi"/>
          <w:sz w:val="22"/>
          <w:szCs w:val="22"/>
          <w:lang w:eastAsia="en-US"/>
        </w:rPr>
        <w:t>Pytanie 215</w:t>
      </w:r>
      <w:r w:rsidRPr="00D266E0">
        <w:rPr>
          <w:rFonts w:eastAsiaTheme="minorHAnsi"/>
          <w:sz w:val="22"/>
          <w:szCs w:val="22"/>
          <w:lang w:eastAsia="en-US"/>
        </w:rPr>
        <w:t xml:space="preserve"> </w:t>
      </w:r>
      <w:r>
        <w:rPr>
          <w:rFonts w:eastAsiaTheme="minorHAnsi"/>
          <w:b/>
          <w:sz w:val="22"/>
          <w:szCs w:val="22"/>
          <w:lang w:eastAsia="en-US"/>
        </w:rPr>
        <w:t xml:space="preserve">Pakiet  3. </w:t>
      </w:r>
      <w:r w:rsidR="008015D1" w:rsidRPr="008015D1">
        <w:rPr>
          <w:rFonts w:eastAsiaTheme="minorHAnsi"/>
          <w:sz w:val="22"/>
          <w:szCs w:val="22"/>
          <w:lang w:eastAsia="en-US"/>
        </w:rPr>
        <w:t>Czy Zamawiający dopuści łóżko wyposażone w 4 uchwyty do mocowania pasów stabilizujących pacjenta?</w:t>
      </w:r>
    </w:p>
    <w:p w:rsidR="00D87C82" w:rsidRPr="000D17A3" w:rsidRDefault="00D87C82" w:rsidP="00720409">
      <w:pPr>
        <w:spacing w:after="160"/>
        <w:contextualSpacing/>
        <w:jc w:val="both"/>
        <w:rPr>
          <w:rFonts w:eastAsiaTheme="minorHAnsi"/>
          <w:b/>
          <w:sz w:val="22"/>
          <w:szCs w:val="22"/>
          <w:u w:val="single"/>
          <w:lang w:eastAsia="en-US"/>
        </w:rPr>
      </w:pPr>
      <w:r w:rsidRPr="000D17A3">
        <w:rPr>
          <w:rFonts w:eastAsiaTheme="minorHAnsi"/>
          <w:b/>
          <w:sz w:val="22"/>
          <w:szCs w:val="22"/>
          <w:u w:val="single"/>
          <w:lang w:eastAsia="en-US"/>
        </w:rPr>
        <w:t>Odpowiedź:</w:t>
      </w:r>
      <w:r w:rsidR="000D17A3" w:rsidRPr="000D17A3">
        <w:rPr>
          <w:rFonts w:eastAsiaTheme="minorHAnsi"/>
          <w:b/>
          <w:sz w:val="22"/>
          <w:szCs w:val="22"/>
          <w:u w:val="single"/>
          <w:lang w:eastAsia="en-US"/>
        </w:rPr>
        <w:t xml:space="preserve"> Zgodnie z SIWZ.</w:t>
      </w:r>
    </w:p>
    <w:p w:rsidR="00D87C82" w:rsidRPr="008015D1" w:rsidRDefault="00D87C82" w:rsidP="00720409">
      <w:pPr>
        <w:spacing w:after="160"/>
        <w:contextualSpacing/>
        <w:jc w:val="both"/>
        <w:rPr>
          <w:rFonts w:eastAsiaTheme="minorHAnsi"/>
          <w:sz w:val="22"/>
          <w:szCs w:val="22"/>
          <w:lang w:eastAsia="en-US"/>
        </w:rPr>
      </w:pPr>
    </w:p>
    <w:p w:rsidR="008015D1" w:rsidRPr="002228AA" w:rsidRDefault="00D87C82" w:rsidP="00720409">
      <w:pPr>
        <w:spacing w:after="160"/>
        <w:contextualSpacing/>
        <w:jc w:val="both"/>
        <w:rPr>
          <w:rFonts w:eastAsiaTheme="minorHAnsi"/>
          <w:sz w:val="22"/>
          <w:szCs w:val="22"/>
          <w:lang w:eastAsia="en-US"/>
        </w:rPr>
      </w:pPr>
      <w:r w:rsidRPr="002228AA">
        <w:rPr>
          <w:rFonts w:eastAsiaTheme="minorHAnsi"/>
          <w:sz w:val="22"/>
          <w:szCs w:val="22"/>
          <w:lang w:eastAsia="en-US"/>
        </w:rPr>
        <w:lastRenderedPageBreak/>
        <w:t xml:space="preserve">Pytanie 216 </w:t>
      </w:r>
      <w:r w:rsidRPr="002228AA">
        <w:rPr>
          <w:rFonts w:eastAsiaTheme="minorHAnsi"/>
          <w:b/>
          <w:sz w:val="22"/>
          <w:szCs w:val="22"/>
          <w:lang w:eastAsia="en-US"/>
        </w:rPr>
        <w:t xml:space="preserve">Pakiet  3. </w:t>
      </w:r>
      <w:r w:rsidR="008015D1" w:rsidRPr="002228AA">
        <w:rPr>
          <w:rFonts w:eastAsiaTheme="minorHAnsi"/>
          <w:sz w:val="22"/>
          <w:szCs w:val="22"/>
          <w:lang w:eastAsia="en-US"/>
        </w:rPr>
        <w:t>Czy Zamawiający dopuści łóżko szpitalne wyposażone w materac składający się z dwóch rodzajów piany, dolna część z piany poliuretanowej, górna z piany z funkcją pamięci kształtu ciała, dzięki czemu materac lepiej dystrybuuje ciężar ciała pacjenta niż materac typu gofer?</w:t>
      </w:r>
    </w:p>
    <w:p w:rsidR="008015D1" w:rsidRDefault="00D87C82" w:rsidP="00720409">
      <w:pPr>
        <w:spacing w:after="160"/>
        <w:jc w:val="both"/>
        <w:rPr>
          <w:rFonts w:eastAsiaTheme="minorHAnsi"/>
          <w:b/>
          <w:sz w:val="22"/>
          <w:szCs w:val="22"/>
          <w:u w:val="single"/>
          <w:lang w:eastAsia="en-US"/>
        </w:rPr>
      </w:pPr>
      <w:r w:rsidRPr="002228AA">
        <w:rPr>
          <w:rFonts w:eastAsiaTheme="minorHAnsi"/>
          <w:b/>
          <w:sz w:val="22"/>
          <w:szCs w:val="22"/>
          <w:u w:val="single"/>
          <w:lang w:eastAsia="en-US"/>
        </w:rPr>
        <w:t>Odpowiedź:</w:t>
      </w:r>
      <w:r w:rsidR="002228AA" w:rsidRPr="002228AA">
        <w:rPr>
          <w:rFonts w:eastAsiaTheme="minorHAnsi"/>
          <w:b/>
          <w:sz w:val="22"/>
          <w:szCs w:val="22"/>
          <w:u w:val="single"/>
          <w:lang w:eastAsia="en-US"/>
        </w:rPr>
        <w:t xml:space="preserve"> Zgodnie z SIWZ.</w:t>
      </w:r>
    </w:p>
    <w:p w:rsidR="002228AA" w:rsidRPr="002228AA" w:rsidRDefault="002228AA" w:rsidP="00720409">
      <w:pPr>
        <w:spacing w:after="160"/>
        <w:jc w:val="both"/>
        <w:rPr>
          <w:rFonts w:eastAsiaTheme="minorHAnsi"/>
          <w:b/>
          <w:sz w:val="22"/>
          <w:szCs w:val="22"/>
          <w:u w:val="single"/>
          <w:lang w:eastAsia="en-US"/>
        </w:rPr>
      </w:pPr>
    </w:p>
    <w:p w:rsid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217</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dopuści łóżko elektryczne, którego całkowita szerokość wynosi 990mm? Parametr różni się zaledwie o 10mm od wymaganego.</w:t>
      </w:r>
    </w:p>
    <w:p w:rsidR="007E1FDB" w:rsidRDefault="007E1FDB" w:rsidP="00720409">
      <w:pPr>
        <w:spacing w:after="160"/>
        <w:contextualSpacing/>
        <w:jc w:val="both"/>
        <w:rPr>
          <w:rFonts w:eastAsiaTheme="minorHAnsi"/>
          <w:sz w:val="22"/>
          <w:szCs w:val="22"/>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Zgodnie z SIWZ</w:t>
      </w:r>
      <w:r w:rsidR="00153176">
        <w:rPr>
          <w:rFonts w:eastAsiaTheme="minorHAnsi"/>
          <w:sz w:val="22"/>
          <w:szCs w:val="22"/>
          <w:lang w:eastAsia="en-US"/>
        </w:rPr>
        <w:t>.</w:t>
      </w:r>
    </w:p>
    <w:p w:rsidR="007E1FDB" w:rsidRPr="008015D1" w:rsidRDefault="007E1FDB" w:rsidP="00720409">
      <w:pPr>
        <w:spacing w:after="160"/>
        <w:contextualSpacing/>
        <w:jc w:val="both"/>
        <w:rPr>
          <w:rFonts w:eastAsiaTheme="minorHAnsi"/>
          <w:sz w:val="22"/>
          <w:szCs w:val="22"/>
          <w:lang w:eastAsia="en-US"/>
        </w:rPr>
      </w:pP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218</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dopuści łóżko elektryczne, w którym regulacja wysokości odbywa się w zakresie 370mm – 735mm? Parametr różni się nieznacznie od wymaganego.</w:t>
      </w:r>
    </w:p>
    <w:p w:rsidR="008015D1"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Pr>
          <w:rFonts w:eastAsiaTheme="minorHAnsi"/>
          <w:b/>
          <w:sz w:val="22"/>
          <w:szCs w:val="22"/>
          <w:u w:val="single"/>
          <w:lang w:eastAsia="en-US"/>
        </w:rPr>
        <w:t xml:space="preserve"> </w:t>
      </w:r>
      <w:r w:rsidR="00153176" w:rsidRPr="00153176">
        <w:rPr>
          <w:rFonts w:eastAsiaTheme="minorHAnsi"/>
          <w:b/>
          <w:sz w:val="22"/>
          <w:szCs w:val="22"/>
          <w:u w:val="single"/>
          <w:lang w:eastAsia="en-US"/>
        </w:rPr>
        <w:t>TAK</w:t>
      </w:r>
    </w:p>
    <w:p w:rsid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219</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mając na uwadze łatwą i skuteczną dezynfekcję będzie wymagał, aby łóżko elektryczne posiadało leże wypełnione odejmowalnymi panelami/lamelami, po kilka paneli w segmencie pleców, uda i podudzia, które wykonane są z twardego tworzywa ABS? Panele posiadają system zatrzaskowy chroniący je przed przesuwaniem.</w:t>
      </w:r>
    </w:p>
    <w:p w:rsidR="007E1FDB" w:rsidRPr="00153176" w:rsidRDefault="007E1FDB" w:rsidP="00720409">
      <w:pPr>
        <w:spacing w:after="160"/>
        <w:contextualSpacing/>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Nie wymaga ale dopuszcza.</w:t>
      </w:r>
    </w:p>
    <w:p w:rsidR="007E1FDB" w:rsidRPr="008015D1" w:rsidRDefault="007E1FDB" w:rsidP="00720409">
      <w:pPr>
        <w:spacing w:after="160"/>
        <w:jc w:val="both"/>
        <w:rPr>
          <w:rFonts w:eastAsiaTheme="minorHAnsi"/>
          <w:sz w:val="22"/>
          <w:szCs w:val="22"/>
          <w:lang w:eastAsia="en-US"/>
        </w:rPr>
      </w:pP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220</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dopuści łóżko elektryczne posiadające elektryczną regulację kąta nachylenia uda w zakresie 0 – 34</w:t>
      </w:r>
      <w:r w:rsidR="008015D1" w:rsidRPr="008015D1">
        <w:rPr>
          <w:rFonts w:eastAsiaTheme="minorHAnsi"/>
          <w:sz w:val="22"/>
          <w:szCs w:val="22"/>
          <w:vertAlign w:val="superscript"/>
          <w:lang w:eastAsia="en-US"/>
        </w:rPr>
        <w:t>o</w:t>
      </w:r>
      <w:r w:rsidR="008015D1" w:rsidRPr="008015D1">
        <w:rPr>
          <w:rFonts w:eastAsiaTheme="minorHAnsi"/>
          <w:sz w:val="22"/>
          <w:szCs w:val="22"/>
          <w:lang w:eastAsia="en-US"/>
        </w:rPr>
        <w:t xml:space="preserve"> oraz przechyłów Trendelenburga i anty-Trendelenburga w zakresie +/- 15</w:t>
      </w:r>
      <w:r w:rsidR="008015D1" w:rsidRPr="008015D1">
        <w:rPr>
          <w:rFonts w:eastAsiaTheme="minorHAnsi"/>
          <w:sz w:val="22"/>
          <w:szCs w:val="22"/>
          <w:vertAlign w:val="superscript"/>
          <w:lang w:eastAsia="en-US"/>
        </w:rPr>
        <w:t>o</w:t>
      </w:r>
      <w:r w:rsidR="008015D1" w:rsidRPr="008015D1">
        <w:rPr>
          <w:rFonts w:eastAsiaTheme="minorHAnsi"/>
          <w:sz w:val="22"/>
          <w:szCs w:val="22"/>
          <w:lang w:eastAsia="en-US"/>
        </w:rPr>
        <w:t>?</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TAK</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221</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opisując (pkt 11) podwójne zabezpieczenie przed przypadkowym uruchomieniem funkcji elektrycznych ma na myśli, a tym samym wymaga, aby panel wyposażony był w dwa przyciski zabezpieczające, z których jeden (oznaczony zielonym kolorem) jest przyciskiem aktywującym sterowanie elektryczne a drugi (oznaczony kolorem czerwonym) wyłączający sterowanie funkcjami elektrycznymi?</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Zgodnie z SIWZ.</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222</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dopuści łóżko elektryczne posiadające funkcję przedłużenia leża o 150mm?</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TAK</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223</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mając na uwadze bezpieczeństwo pacjenta oraz łatwą i skuteczną dezynfekcję będzie wymagał, aby dostarczone łóżko posiadało  blokowane szczyty wykonane z jednolitego odlewu tworzywowego?</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Nie wymaga</w:t>
      </w:r>
      <w:r w:rsidR="00153176">
        <w:rPr>
          <w:rFonts w:eastAsiaTheme="minorHAnsi"/>
          <w:b/>
          <w:sz w:val="22"/>
          <w:szCs w:val="22"/>
          <w:u w:val="single"/>
          <w:lang w:eastAsia="en-US"/>
        </w:rPr>
        <w:t>.</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224</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dopuści łóżko którego szczyty wykonane są z dwóch odlewów tworzywowych, tzn. z dwóch tworzywowych wyprasek sklejonych ze sobą?</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TAK.</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225</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dopuści łóżko elektryczne wyposażone w metalowe uchwyty stabilizujące materac, zamontowane w taki sposób, aby nie powodowały urazów ciała pacjenta?</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TAK</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226</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dopuści łóżko elektryczne wyposażone w koła o średnicy 125mm?</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NIE</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t>Pytanie 227</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w celu umożliwienia personelowi szybkie uruchomienie blokady będzie wymagał, aby łóżko wyposażone było w dwie dźwignie blokady hamulca zlokalizowane przy kołach od strony nóg, po 1 dźwigni po każdej stronie?</w:t>
      </w:r>
    </w:p>
    <w:p w:rsidR="007E1FDB" w:rsidRPr="00153176" w:rsidRDefault="007E1FDB" w:rsidP="00720409">
      <w:pPr>
        <w:spacing w:after="160"/>
        <w:jc w:val="both"/>
        <w:rPr>
          <w:rFonts w:eastAsiaTheme="minorHAnsi"/>
          <w:b/>
          <w:sz w:val="22"/>
          <w:szCs w:val="22"/>
          <w:u w:val="single"/>
          <w:lang w:eastAsia="en-US"/>
        </w:rPr>
      </w:pPr>
      <w:r w:rsidRPr="00153176">
        <w:rPr>
          <w:rFonts w:eastAsiaTheme="minorHAnsi"/>
          <w:b/>
          <w:sz w:val="22"/>
          <w:szCs w:val="22"/>
          <w:u w:val="single"/>
          <w:lang w:eastAsia="en-US"/>
        </w:rPr>
        <w:t>Odpowiedź:</w:t>
      </w:r>
      <w:r w:rsidR="00153176" w:rsidRPr="00153176">
        <w:rPr>
          <w:rFonts w:eastAsiaTheme="minorHAnsi"/>
          <w:b/>
          <w:sz w:val="22"/>
          <w:szCs w:val="22"/>
          <w:u w:val="single"/>
          <w:lang w:eastAsia="en-US"/>
        </w:rPr>
        <w:t xml:space="preserve"> Zgo</w:t>
      </w:r>
      <w:r w:rsidR="00153176">
        <w:rPr>
          <w:rFonts w:eastAsiaTheme="minorHAnsi"/>
          <w:b/>
          <w:sz w:val="22"/>
          <w:szCs w:val="22"/>
          <w:u w:val="single"/>
          <w:lang w:eastAsia="en-US"/>
        </w:rPr>
        <w:t>d</w:t>
      </w:r>
      <w:r w:rsidR="00153176" w:rsidRPr="00153176">
        <w:rPr>
          <w:rFonts w:eastAsiaTheme="minorHAnsi"/>
          <w:b/>
          <w:sz w:val="22"/>
          <w:szCs w:val="22"/>
          <w:u w:val="single"/>
          <w:lang w:eastAsia="en-US"/>
        </w:rPr>
        <w:t>nie z SIWZ.</w:t>
      </w:r>
    </w:p>
    <w:p w:rsidR="008015D1" w:rsidRPr="008015D1" w:rsidRDefault="007E1FDB" w:rsidP="00720409">
      <w:pPr>
        <w:spacing w:after="160"/>
        <w:contextualSpacing/>
        <w:jc w:val="both"/>
        <w:rPr>
          <w:rFonts w:eastAsiaTheme="minorHAnsi"/>
          <w:sz w:val="22"/>
          <w:szCs w:val="22"/>
          <w:lang w:eastAsia="en-US"/>
        </w:rPr>
      </w:pPr>
      <w:r>
        <w:rPr>
          <w:rFonts w:eastAsiaTheme="minorHAnsi"/>
          <w:sz w:val="22"/>
          <w:szCs w:val="22"/>
          <w:lang w:eastAsia="en-US"/>
        </w:rPr>
        <w:lastRenderedPageBreak/>
        <w:t>Pytanie 228</w:t>
      </w:r>
      <w:r w:rsidRPr="00D266E0">
        <w:rPr>
          <w:rFonts w:eastAsiaTheme="minorHAnsi"/>
          <w:sz w:val="22"/>
          <w:szCs w:val="22"/>
          <w:lang w:eastAsia="en-US"/>
        </w:rPr>
        <w:t xml:space="preserve"> </w:t>
      </w:r>
      <w:r>
        <w:rPr>
          <w:rFonts w:eastAsiaTheme="minorHAnsi"/>
          <w:b/>
          <w:sz w:val="22"/>
          <w:szCs w:val="22"/>
          <w:lang w:eastAsia="en-US"/>
        </w:rPr>
        <w:t xml:space="preserve">Pakiet  4. </w:t>
      </w:r>
      <w:r w:rsidR="008015D1" w:rsidRPr="008015D1">
        <w:rPr>
          <w:rFonts w:eastAsiaTheme="minorHAnsi"/>
          <w:sz w:val="22"/>
          <w:szCs w:val="22"/>
          <w:lang w:eastAsia="en-US"/>
        </w:rPr>
        <w:t>Czy Zamawiający mając na uwadze przeciwdziałanie odleżynom będzie wymagał, aby łóżko wyposażone było w funkcję zaawansowanej autoregresji w segmencie pleców 10cm oraz w segmencie uda 6cm, która polega na odsuwaniu się dolnej krawędzi w/w segmentów przy ich podnoszeniu oraz na ruchu po okręgu do góry? Rozwiązanie chroni pacjenta przed działaniem sił tarcia.</w:t>
      </w:r>
    </w:p>
    <w:p w:rsidR="007479E2" w:rsidRPr="00153176" w:rsidRDefault="007E1FDB" w:rsidP="00720409">
      <w:pPr>
        <w:pStyle w:val="Tekstpodstawowy31"/>
        <w:widowControl w:val="0"/>
        <w:tabs>
          <w:tab w:val="left" w:pos="-2127"/>
        </w:tabs>
        <w:autoSpaceDE w:val="0"/>
        <w:rPr>
          <w:rFonts w:ascii="Times New Roman" w:hAnsi="Times New Roman" w:cs="Times New Roman"/>
          <w:b/>
          <w:u w:val="single"/>
        </w:rPr>
      </w:pPr>
      <w:r w:rsidRPr="00153176">
        <w:rPr>
          <w:rFonts w:ascii="Times New Roman" w:hAnsi="Times New Roman" w:cs="Times New Roman"/>
          <w:b/>
          <w:u w:val="single"/>
        </w:rPr>
        <w:t>Odpowiedź:</w:t>
      </w:r>
      <w:r w:rsidR="00153176" w:rsidRPr="00153176">
        <w:rPr>
          <w:rFonts w:ascii="Times New Roman" w:hAnsi="Times New Roman" w:cs="Times New Roman"/>
          <w:b/>
          <w:u w:val="single"/>
        </w:rPr>
        <w:t>Zgodnie z SIWZ.</w:t>
      </w:r>
    </w:p>
    <w:p w:rsidR="007E1FDB" w:rsidRPr="0075599B" w:rsidRDefault="007E1FDB" w:rsidP="00720409">
      <w:pPr>
        <w:pStyle w:val="Tekstpodstawowy31"/>
        <w:widowControl w:val="0"/>
        <w:tabs>
          <w:tab w:val="left" w:pos="-2127"/>
        </w:tabs>
        <w:autoSpaceDE w:val="0"/>
        <w:rPr>
          <w:rFonts w:ascii="Times New Roman" w:hAnsi="Times New Roman" w:cs="Times New Roman"/>
        </w:rPr>
      </w:pPr>
    </w:p>
    <w:p w:rsidR="00765290" w:rsidRDefault="00765290" w:rsidP="00720409">
      <w:pPr>
        <w:jc w:val="both"/>
        <w:rPr>
          <w:bCs/>
          <w:iCs/>
          <w:color w:val="000000"/>
          <w:sz w:val="22"/>
          <w:szCs w:val="22"/>
        </w:rPr>
      </w:pPr>
      <w:r>
        <w:rPr>
          <w:b/>
          <w:bCs/>
          <w:iCs/>
          <w:color w:val="000000"/>
          <w:sz w:val="22"/>
          <w:szCs w:val="22"/>
        </w:rPr>
        <w:t xml:space="preserve">Pytanie 229. Pakiet 1. </w:t>
      </w:r>
      <w:r w:rsidRPr="00765290">
        <w:rPr>
          <w:bCs/>
          <w:iCs/>
          <w:color w:val="000000"/>
          <w:sz w:val="22"/>
          <w:szCs w:val="22"/>
        </w:rPr>
        <w:t>Czy Zamawiający dopuści do zaoferowania łóżka szpitalne o długości całkowitej wynoszącej 2180 mm z możliwością regulacji wydłużenia o 200 mm?</w:t>
      </w:r>
    </w:p>
    <w:p w:rsidR="00765290" w:rsidRPr="00153176" w:rsidRDefault="00765290"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w:t>
      </w:r>
    </w:p>
    <w:p w:rsidR="00765290" w:rsidRPr="00765290" w:rsidRDefault="00765290" w:rsidP="00720409">
      <w:pPr>
        <w:jc w:val="both"/>
        <w:rPr>
          <w:b/>
          <w:bCs/>
          <w:iCs/>
          <w:color w:val="000000"/>
          <w:sz w:val="22"/>
          <w:szCs w:val="22"/>
        </w:rPr>
      </w:pPr>
    </w:p>
    <w:p w:rsidR="00765290" w:rsidRDefault="00765290" w:rsidP="00720409">
      <w:pPr>
        <w:jc w:val="both"/>
        <w:rPr>
          <w:bCs/>
          <w:iCs/>
          <w:color w:val="000000"/>
          <w:sz w:val="22"/>
          <w:szCs w:val="22"/>
        </w:rPr>
      </w:pPr>
      <w:r>
        <w:rPr>
          <w:b/>
          <w:bCs/>
          <w:iCs/>
          <w:color w:val="000000"/>
          <w:sz w:val="22"/>
          <w:szCs w:val="22"/>
        </w:rPr>
        <w:t xml:space="preserve">Pytanie 230. Pakiet 1. </w:t>
      </w:r>
      <w:r w:rsidRPr="00765290">
        <w:rPr>
          <w:bCs/>
          <w:iCs/>
          <w:color w:val="000000"/>
          <w:sz w:val="22"/>
          <w:szCs w:val="22"/>
        </w:rPr>
        <w:t xml:space="preserve">Czy Zamawiający dopuści do zaoferowania łóżka szpitalne posiadające szerokość całkowitą wynoszącą 960 mm? </w:t>
      </w:r>
    </w:p>
    <w:p w:rsidR="00765290" w:rsidRPr="00153176" w:rsidRDefault="00765290"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 jeśli jest to max.</w:t>
      </w:r>
    </w:p>
    <w:p w:rsidR="00765290" w:rsidRPr="00765290" w:rsidRDefault="00765290" w:rsidP="00720409">
      <w:pPr>
        <w:jc w:val="both"/>
        <w:rPr>
          <w:bCs/>
          <w:iCs/>
          <w:color w:val="000000"/>
          <w:sz w:val="22"/>
          <w:szCs w:val="22"/>
        </w:rPr>
      </w:pPr>
    </w:p>
    <w:p w:rsidR="00765290" w:rsidRDefault="00765290" w:rsidP="00720409">
      <w:pPr>
        <w:jc w:val="both"/>
        <w:rPr>
          <w:bCs/>
          <w:iCs/>
          <w:color w:val="000000"/>
          <w:sz w:val="22"/>
          <w:szCs w:val="22"/>
        </w:rPr>
      </w:pPr>
      <w:r>
        <w:rPr>
          <w:b/>
          <w:bCs/>
          <w:iCs/>
          <w:color w:val="000000"/>
          <w:sz w:val="22"/>
          <w:szCs w:val="22"/>
        </w:rPr>
        <w:t xml:space="preserve">Pytanie 231. Pakiet 1. </w:t>
      </w:r>
      <w:r w:rsidRPr="00765290">
        <w:rPr>
          <w:bCs/>
          <w:iCs/>
          <w:color w:val="000000"/>
          <w:sz w:val="22"/>
          <w:szCs w:val="22"/>
        </w:rPr>
        <w:t>Czy Zamawiający dopuści do zaoferowania łóżka szpitalne wyposażone w 55 szt. uchwytów ręki z możliwością montowania ich w dwóch narożnikach ramy leża od strony wezgłowia (zamiast mocowania centralnego z przodu łóżka) z możliwością montażu w 110 łóżkach zamiennie?</w:t>
      </w:r>
    </w:p>
    <w:p w:rsidR="00765290" w:rsidRPr="00153176" w:rsidRDefault="00765290"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w:t>
      </w:r>
    </w:p>
    <w:p w:rsidR="00765290" w:rsidRPr="00765290" w:rsidRDefault="00765290" w:rsidP="00720409">
      <w:pPr>
        <w:jc w:val="both"/>
        <w:rPr>
          <w:bCs/>
          <w:iCs/>
          <w:color w:val="000000"/>
          <w:sz w:val="22"/>
          <w:szCs w:val="22"/>
        </w:rPr>
      </w:pPr>
    </w:p>
    <w:p w:rsidR="00765290" w:rsidRDefault="00765290" w:rsidP="00720409">
      <w:pPr>
        <w:jc w:val="both"/>
        <w:rPr>
          <w:bCs/>
          <w:iCs/>
          <w:color w:val="000000"/>
          <w:sz w:val="22"/>
          <w:szCs w:val="22"/>
        </w:rPr>
      </w:pPr>
      <w:r>
        <w:rPr>
          <w:b/>
          <w:bCs/>
          <w:iCs/>
          <w:color w:val="000000"/>
          <w:sz w:val="22"/>
          <w:szCs w:val="22"/>
        </w:rPr>
        <w:t xml:space="preserve">Pytanie 232. Pakiet 1. </w:t>
      </w:r>
      <w:r w:rsidRPr="00765290">
        <w:rPr>
          <w:bCs/>
          <w:iCs/>
          <w:color w:val="000000"/>
          <w:sz w:val="22"/>
          <w:szCs w:val="22"/>
        </w:rPr>
        <w:t>Czy Zamawiający dopuści do zaoferowania łóżka szpitalne posiadające tylko krążki odbojowe w narożach bez listew?</w:t>
      </w:r>
    </w:p>
    <w:p w:rsidR="00765290" w:rsidRPr="00153176" w:rsidRDefault="00153176" w:rsidP="00720409">
      <w:pPr>
        <w:jc w:val="both"/>
        <w:rPr>
          <w:b/>
          <w:bCs/>
          <w:iCs/>
          <w:color w:val="000000"/>
          <w:sz w:val="22"/>
          <w:szCs w:val="22"/>
          <w:u w:val="single"/>
        </w:rPr>
      </w:pPr>
      <w:r w:rsidRPr="00153176">
        <w:rPr>
          <w:b/>
          <w:bCs/>
          <w:iCs/>
          <w:color w:val="000000"/>
          <w:sz w:val="22"/>
          <w:szCs w:val="22"/>
          <w:u w:val="single"/>
        </w:rPr>
        <w:t>Odpowiedź: TAK</w:t>
      </w:r>
    </w:p>
    <w:p w:rsidR="00153176" w:rsidRPr="00765290" w:rsidRDefault="00153176" w:rsidP="00720409">
      <w:pPr>
        <w:jc w:val="both"/>
        <w:rPr>
          <w:bCs/>
          <w:iCs/>
          <w:color w:val="000000"/>
          <w:sz w:val="22"/>
          <w:szCs w:val="22"/>
        </w:rPr>
      </w:pPr>
    </w:p>
    <w:p w:rsidR="00765290" w:rsidRDefault="00765290" w:rsidP="00720409">
      <w:pPr>
        <w:jc w:val="both"/>
        <w:rPr>
          <w:bCs/>
          <w:iCs/>
          <w:color w:val="000000"/>
          <w:sz w:val="22"/>
          <w:szCs w:val="22"/>
        </w:rPr>
      </w:pPr>
      <w:r>
        <w:rPr>
          <w:b/>
          <w:bCs/>
          <w:iCs/>
          <w:color w:val="000000"/>
          <w:sz w:val="22"/>
          <w:szCs w:val="22"/>
        </w:rPr>
        <w:t xml:space="preserve">Pytanie 233. Pakiet 1. </w:t>
      </w:r>
      <w:r w:rsidRPr="00765290">
        <w:rPr>
          <w:bCs/>
          <w:iCs/>
          <w:color w:val="000000"/>
          <w:sz w:val="22"/>
          <w:szCs w:val="22"/>
        </w:rPr>
        <w:t>Czy Zamawiający dopuści do zaoferowania łóżka szpitalne wyposażone w materace szpitalne o grubości 12 cm?</w:t>
      </w:r>
    </w:p>
    <w:p w:rsidR="00614A54" w:rsidRPr="00153176" w:rsidRDefault="00614A54"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w:t>
      </w:r>
    </w:p>
    <w:p w:rsidR="00614A54" w:rsidRPr="00765290"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234. Pakiet 1. </w:t>
      </w:r>
      <w:r w:rsidR="00765290" w:rsidRPr="00614A54">
        <w:rPr>
          <w:bCs/>
          <w:iCs/>
          <w:color w:val="000000"/>
          <w:sz w:val="22"/>
          <w:szCs w:val="22"/>
        </w:rPr>
        <w:t>Czy Zamawiający dopuści do zaoferowania szafki przyłóżkowe o konstrukcji wykonanej z blachy ocynkowanej stalowej, rurek metalowych i profili stalowych pokrytych lakierem proszkowym epoksydowym, odpornym na mycie, dezynfekcję szpitalną, uszkodzenia mechaniczne oraz promieniowanie UV oraz blatami wykonanymi z płyty HPL?</w:t>
      </w:r>
    </w:p>
    <w:p w:rsidR="00614A54" w:rsidRPr="00153176" w:rsidRDefault="00614A54"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235. Pakiet 1. </w:t>
      </w:r>
      <w:r w:rsidR="00765290" w:rsidRPr="00614A54">
        <w:rPr>
          <w:bCs/>
          <w:iCs/>
          <w:color w:val="000000"/>
          <w:sz w:val="22"/>
          <w:szCs w:val="22"/>
        </w:rPr>
        <w:t>Czy Zamawiający dopuści do zaoferowania szafki przyłóżkowe wyposażone w rozkładany z boku blat boczny do pisania, czytania lub postawienia kubka z piciem zamiast blatu wysuwanego spod blatu głównego?</w:t>
      </w:r>
    </w:p>
    <w:p w:rsidR="00614A54" w:rsidRPr="00153176" w:rsidRDefault="00614A54"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236. Pakiet 1. </w:t>
      </w:r>
      <w:r w:rsidR="00765290" w:rsidRPr="00614A54">
        <w:rPr>
          <w:bCs/>
          <w:iCs/>
          <w:color w:val="000000"/>
          <w:sz w:val="22"/>
          <w:szCs w:val="22"/>
        </w:rPr>
        <w:t>Czy Zamawiający dopuści do zaoferowania szafki przyłóżkowe wyposażone w haczyki z relingiem na ręczniki zamocowane z tyłu szafki bez możliwości chowania do boku szafki?</w:t>
      </w:r>
    </w:p>
    <w:p w:rsidR="00614A54" w:rsidRPr="00153176" w:rsidRDefault="00614A54"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237. Pakiet 1. </w:t>
      </w:r>
      <w:r w:rsidR="00765290" w:rsidRPr="00614A54">
        <w:rPr>
          <w:bCs/>
          <w:iCs/>
          <w:color w:val="000000"/>
          <w:sz w:val="22"/>
          <w:szCs w:val="22"/>
        </w:rPr>
        <w:t>Czy Zamawiający dopuści do zaoferowania szafki przyłóżkowe posiadające szerokość wynoszącą 420 mm oraz 630 mm wraz z mechanizmem blatu bocznego?</w:t>
      </w:r>
    </w:p>
    <w:p w:rsidR="00614A54" w:rsidRPr="00153176" w:rsidRDefault="00614A54" w:rsidP="00720409">
      <w:pPr>
        <w:jc w:val="both"/>
        <w:rPr>
          <w:b/>
          <w:bCs/>
          <w:iCs/>
          <w:color w:val="000000"/>
          <w:sz w:val="22"/>
          <w:szCs w:val="22"/>
          <w:u w:val="single"/>
        </w:rPr>
      </w:pPr>
      <w:r w:rsidRPr="00153176">
        <w:rPr>
          <w:b/>
          <w:bCs/>
          <w:iCs/>
          <w:color w:val="000000"/>
          <w:sz w:val="22"/>
          <w:szCs w:val="22"/>
          <w:u w:val="single"/>
        </w:rPr>
        <w:t>Odpowiedź:</w:t>
      </w:r>
      <w:r w:rsidR="00153176" w:rsidRPr="00153176">
        <w:rPr>
          <w:b/>
          <w:bCs/>
          <w:iCs/>
          <w:color w:val="000000"/>
          <w:sz w:val="22"/>
          <w:szCs w:val="22"/>
          <w:u w:val="single"/>
        </w:rPr>
        <w:t xml:space="preserve"> TAK</w:t>
      </w:r>
    </w:p>
    <w:p w:rsidR="00614A54" w:rsidRDefault="00614A54" w:rsidP="00720409">
      <w:pPr>
        <w:jc w:val="both"/>
        <w:rPr>
          <w:bCs/>
          <w:iCs/>
          <w:color w:val="000000"/>
          <w:sz w:val="22"/>
          <w:szCs w:val="22"/>
        </w:rPr>
      </w:pPr>
    </w:p>
    <w:p w:rsidR="00765290" w:rsidRPr="00AD2590" w:rsidRDefault="00614A54" w:rsidP="00720409">
      <w:pPr>
        <w:jc w:val="both"/>
        <w:rPr>
          <w:bCs/>
          <w:iCs/>
          <w:color w:val="000000"/>
          <w:sz w:val="22"/>
          <w:szCs w:val="22"/>
        </w:rPr>
      </w:pPr>
      <w:r w:rsidRPr="00AD2590">
        <w:rPr>
          <w:b/>
          <w:bCs/>
          <w:iCs/>
          <w:color w:val="000000"/>
          <w:sz w:val="22"/>
          <w:szCs w:val="22"/>
        </w:rPr>
        <w:t xml:space="preserve">Pytanie 238. Pakiet 1. </w:t>
      </w:r>
      <w:r w:rsidR="00765290" w:rsidRPr="00AD2590">
        <w:rPr>
          <w:bCs/>
          <w:iCs/>
          <w:color w:val="000000"/>
          <w:sz w:val="22"/>
          <w:szCs w:val="22"/>
        </w:rPr>
        <w:t>Prosimy Zamawiającego o potwierdzenie, że poprzez certyfikat CE dla wyrobów klasy I w rozumieniu ustawy z dnia 20 maja 2010 r. o wyrobach medycznych należy rozumieć dołączenie do oferty deklaracji zgodności ze znakiem CE potwierdzającej spełnianie wszystkich wymagań dyrektywy 93/42/EEC oraz aktualnie obowiązujących norm zharmonizowanych z Dyrektywą Medyczną?</w:t>
      </w:r>
    </w:p>
    <w:p w:rsidR="00614A54" w:rsidRPr="00AD2590" w:rsidRDefault="00AD2590" w:rsidP="00720409">
      <w:pPr>
        <w:jc w:val="both"/>
        <w:rPr>
          <w:b/>
          <w:noProof/>
          <w:color w:val="000000"/>
          <w:sz w:val="24"/>
          <w:szCs w:val="24"/>
          <w:u w:val="single"/>
        </w:rPr>
      </w:pPr>
      <w:r w:rsidRPr="00AD2590">
        <w:rPr>
          <w:b/>
          <w:noProof/>
          <w:color w:val="000000"/>
          <w:sz w:val="24"/>
          <w:szCs w:val="24"/>
          <w:u w:val="single"/>
        </w:rPr>
        <w:t>Odpowiedź: Zgodnie z obowiązującymi aktami prawnymi.</w:t>
      </w:r>
    </w:p>
    <w:p w:rsidR="00AD2590" w:rsidRPr="00AD2590" w:rsidRDefault="00AD2590" w:rsidP="00720409">
      <w:pPr>
        <w:jc w:val="both"/>
        <w:rPr>
          <w:bCs/>
          <w:iCs/>
          <w:color w:val="000000"/>
          <w:sz w:val="22"/>
          <w:szCs w:val="22"/>
        </w:rPr>
      </w:pPr>
    </w:p>
    <w:p w:rsidR="00765290" w:rsidRPr="00AD2590" w:rsidRDefault="00614A54" w:rsidP="00720409">
      <w:pPr>
        <w:jc w:val="both"/>
        <w:rPr>
          <w:bCs/>
          <w:iCs/>
          <w:color w:val="000000"/>
          <w:sz w:val="22"/>
          <w:szCs w:val="22"/>
        </w:rPr>
      </w:pPr>
      <w:r w:rsidRPr="00AD2590">
        <w:rPr>
          <w:b/>
          <w:bCs/>
          <w:iCs/>
          <w:color w:val="000000"/>
          <w:sz w:val="22"/>
          <w:szCs w:val="22"/>
        </w:rPr>
        <w:lastRenderedPageBreak/>
        <w:t xml:space="preserve">Pytanie 239. Pakiet 1. </w:t>
      </w:r>
      <w:r w:rsidR="00765290" w:rsidRPr="00AD2590">
        <w:rPr>
          <w:bCs/>
          <w:iCs/>
          <w:color w:val="000000"/>
          <w:sz w:val="22"/>
          <w:szCs w:val="22"/>
        </w:rPr>
        <w:t>Prosimy Zamawiającego o wyrażenie zgody na zaoferowanie wyrobów posiadających zgłoszenie do Rejestru Wyrobów Medycznych, zgodnie z Komunikatem Prezesa Urzędu Rejestracji Produktów Leczniczych, Wyrobów Medycznych i Produktów Biobójczych z dnia 2 sierpnia 2012r, Prezes Urzędu informuje o obowiązkach zgłaszania wynikających z ustawy, jak również informuje, że nie istnieje ustawowy wymóg oczekiwania przez podmioty na (…) uzyskanie potwierdzenia wpisu do rejestru. W/w dokument w postaci zgłoszenia jest równoważny dla Wpisu do Rejestru Wyrobów Medycznych.</w:t>
      </w:r>
    </w:p>
    <w:p w:rsidR="00614A54" w:rsidRPr="00AD2590" w:rsidRDefault="00AD2590" w:rsidP="00720409">
      <w:pPr>
        <w:jc w:val="both"/>
        <w:rPr>
          <w:bCs/>
          <w:iCs/>
          <w:color w:val="000000"/>
          <w:sz w:val="22"/>
          <w:szCs w:val="22"/>
        </w:rPr>
      </w:pPr>
      <w:r w:rsidRPr="00AD2590">
        <w:rPr>
          <w:b/>
          <w:noProof/>
          <w:color w:val="000000"/>
          <w:sz w:val="24"/>
          <w:szCs w:val="24"/>
          <w:u w:val="single"/>
        </w:rPr>
        <w:t>Odpowiedź: Zgodnie z obowiązującymi aktami prawnymi.</w:t>
      </w:r>
    </w:p>
    <w:p w:rsidR="00614A54" w:rsidRPr="00153176" w:rsidRDefault="00614A54" w:rsidP="00720409">
      <w:pPr>
        <w:jc w:val="both"/>
        <w:rPr>
          <w:bCs/>
          <w:iCs/>
          <w:color w:val="000000"/>
          <w:sz w:val="22"/>
          <w:szCs w:val="22"/>
          <w:highlight w:val="yellow"/>
        </w:rPr>
      </w:pPr>
    </w:p>
    <w:p w:rsidR="00765290" w:rsidRPr="002228AA" w:rsidRDefault="00614A54" w:rsidP="00720409">
      <w:pPr>
        <w:jc w:val="both"/>
        <w:rPr>
          <w:bCs/>
          <w:iCs/>
          <w:color w:val="000000"/>
          <w:sz w:val="22"/>
          <w:szCs w:val="22"/>
        </w:rPr>
      </w:pPr>
      <w:r w:rsidRPr="002228AA">
        <w:rPr>
          <w:b/>
          <w:bCs/>
          <w:iCs/>
          <w:color w:val="000000"/>
          <w:sz w:val="22"/>
          <w:szCs w:val="22"/>
        </w:rPr>
        <w:t xml:space="preserve">Pytanie 240. Pakiet 1. </w:t>
      </w:r>
      <w:r w:rsidR="00765290" w:rsidRPr="002228AA">
        <w:rPr>
          <w:bCs/>
          <w:iCs/>
          <w:color w:val="000000"/>
          <w:sz w:val="22"/>
          <w:szCs w:val="22"/>
        </w:rPr>
        <w:t xml:space="preserve">Czy Zamawiający wyrazi zgodę na wydłużenie czasu reakcji serwisu do 48 godzin od zgłoszenia usterki? </w:t>
      </w:r>
    </w:p>
    <w:p w:rsidR="00765290" w:rsidRPr="002228AA" w:rsidRDefault="00614A54" w:rsidP="00720409">
      <w:pPr>
        <w:jc w:val="both"/>
        <w:rPr>
          <w:b/>
          <w:bCs/>
          <w:iCs/>
          <w:color w:val="000000"/>
          <w:sz w:val="22"/>
          <w:szCs w:val="22"/>
          <w:u w:val="single"/>
        </w:rPr>
      </w:pPr>
      <w:r w:rsidRPr="002228AA">
        <w:rPr>
          <w:b/>
          <w:bCs/>
          <w:iCs/>
          <w:color w:val="000000"/>
          <w:sz w:val="22"/>
          <w:szCs w:val="22"/>
          <w:u w:val="single"/>
        </w:rPr>
        <w:t>Odpowiedź:</w:t>
      </w:r>
      <w:r w:rsidR="002228AA" w:rsidRPr="002228AA">
        <w:rPr>
          <w:b/>
          <w:bCs/>
          <w:iCs/>
          <w:color w:val="000000"/>
          <w:sz w:val="22"/>
          <w:szCs w:val="22"/>
          <w:u w:val="single"/>
        </w:rPr>
        <w:t xml:space="preserve"> NIE</w:t>
      </w:r>
    </w:p>
    <w:p w:rsidR="00614A54" w:rsidRPr="00765290" w:rsidRDefault="00614A54" w:rsidP="00720409">
      <w:pPr>
        <w:jc w:val="both"/>
        <w:rPr>
          <w:bCs/>
          <w:iCs/>
          <w:color w:val="000000"/>
          <w:sz w:val="22"/>
          <w:szCs w:val="22"/>
        </w:rPr>
      </w:pPr>
    </w:p>
    <w:p w:rsidR="00765290" w:rsidRPr="00765290" w:rsidRDefault="00765290"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241. Pakiet 4. </w:t>
      </w:r>
      <w:r w:rsidR="00765290" w:rsidRPr="00614A54">
        <w:rPr>
          <w:bCs/>
          <w:iCs/>
          <w:color w:val="000000"/>
          <w:sz w:val="22"/>
          <w:szCs w:val="22"/>
        </w:rPr>
        <w:t>Czy Zamawiający dopuści do zaoferowania łóżka szpitalne o długości całkowitej wynoszącej 2180 mm z możliwością regulacji wydłużenia o 200 mm?</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53176"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242. Pakiet 4. </w:t>
      </w:r>
      <w:r w:rsidR="00765290" w:rsidRPr="00614A54">
        <w:rPr>
          <w:bCs/>
          <w:iCs/>
          <w:color w:val="000000"/>
          <w:sz w:val="22"/>
          <w:szCs w:val="22"/>
        </w:rPr>
        <w:t>Czy Zamawiający dopuści do zaoferowania łóżka szpitalne wyposażone w szczyty, wypełnione płytą tworzywową HPL mocowaną na stałe, bez możliwości wykorzystania, jako deska reanimacyjna?</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53176"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243. Pakiet 4. </w:t>
      </w:r>
      <w:r w:rsidR="00765290" w:rsidRPr="00614A54">
        <w:rPr>
          <w:bCs/>
          <w:iCs/>
          <w:color w:val="000000"/>
          <w:sz w:val="22"/>
          <w:szCs w:val="22"/>
        </w:rPr>
        <w:t>Czy Zamawiający dopuści do zaoferowania łóżka szpitalne wyposażone w barierki boczne składane wzdłuż ramy leża, niezintegrowane ze szczytami, zabezpieczające pacjenta na 70% długości leża (tylko przy długości standardowej), pozostawiające wolną (bezpieczną dla pacjenta) przestrzeń pomiędzy szczytem a barierką przy długości standardowej jak i przy wydłużonym leżu, wykonane zgodnie z normą bezpieczeństwa EN 60601-2-52?</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53176" w:rsidRPr="00134D18">
        <w:rPr>
          <w:b/>
          <w:bCs/>
          <w:iCs/>
          <w:color w:val="000000"/>
          <w:sz w:val="22"/>
          <w:szCs w:val="22"/>
          <w:u w:val="single"/>
        </w:rPr>
        <w:t xml:space="preserve"> NIE</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244. Pakiet 4. </w:t>
      </w:r>
      <w:r w:rsidR="00765290" w:rsidRPr="00614A54">
        <w:rPr>
          <w:bCs/>
          <w:iCs/>
          <w:color w:val="000000"/>
          <w:sz w:val="22"/>
          <w:szCs w:val="22"/>
        </w:rPr>
        <w:t>Czy Zamawiający dopuści do zaoferowania łóżka szpitalne wyposażone w opuszczane barierki boczne niezintegrowane ze szczytami, zabezpieczające pacjenta na całej długości leża, pozostawiające 2-3 centymetrowe wolne przestrzenie pomiędzy szczytem a poręczą tylko w przypadku standardowej długości leża (leże niewydłużone), wykonane zgodnie z normą bezpieczeństwa EN 60601-2-52?</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53176" w:rsidRPr="00134D18">
        <w:rPr>
          <w:b/>
          <w:bCs/>
          <w:iCs/>
          <w:color w:val="000000"/>
          <w:sz w:val="22"/>
          <w:szCs w:val="22"/>
          <w:u w:val="single"/>
        </w:rPr>
        <w:t>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245. Pakiet 4. </w:t>
      </w:r>
      <w:r w:rsidR="00765290" w:rsidRPr="00614A54">
        <w:rPr>
          <w:bCs/>
          <w:iCs/>
          <w:color w:val="000000"/>
          <w:sz w:val="22"/>
          <w:szCs w:val="22"/>
        </w:rPr>
        <w:t>Czy Zamawiający dopuści do zaoferowania łóżka szpitalne posiadające tylko krążki odbojowe w narożach bez listew?</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53176"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246. Pakiet 4. </w:t>
      </w:r>
      <w:r w:rsidR="00765290" w:rsidRPr="00614A54">
        <w:rPr>
          <w:bCs/>
          <w:iCs/>
          <w:color w:val="000000"/>
          <w:sz w:val="22"/>
          <w:szCs w:val="22"/>
        </w:rPr>
        <w:t>Czy Zamawiający dopuści do zaoferowania łóżka szpitalne wyposażone w metalowe (sztywne) uchwyty materaca, zamocowane na stałe, dostosowane do szerokości materaca, niewystające powyżej powierzchni materaca, tym samym niezagrażające powstawaniu urazów kończyn?</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53176"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247. Pakiet 4. </w:t>
      </w:r>
      <w:r w:rsidR="00765290" w:rsidRPr="00614A54">
        <w:rPr>
          <w:bCs/>
          <w:iCs/>
          <w:color w:val="000000"/>
          <w:sz w:val="22"/>
          <w:szCs w:val="22"/>
        </w:rPr>
        <w:t>Czy Zamawiający dopuści do zaoferowania łóżka szpitalne wyposażone w koła o średnicy 125 mm?</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34D18" w:rsidRPr="00134D18">
        <w:rPr>
          <w:b/>
          <w:bCs/>
          <w:iCs/>
          <w:color w:val="000000"/>
          <w:sz w:val="22"/>
          <w:szCs w:val="22"/>
          <w:u w:val="single"/>
        </w:rPr>
        <w:t xml:space="preserve"> </w:t>
      </w:r>
      <w:r w:rsidR="00153176" w:rsidRPr="00134D18">
        <w:rPr>
          <w:b/>
          <w:bCs/>
          <w:iCs/>
          <w:color w:val="000000"/>
          <w:sz w:val="22"/>
          <w:szCs w:val="22"/>
          <w:u w:val="single"/>
        </w:rPr>
        <w:t>NIE</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248. Pakiet 4. </w:t>
      </w:r>
      <w:r w:rsidR="00765290" w:rsidRPr="00614A54">
        <w:rPr>
          <w:bCs/>
          <w:iCs/>
          <w:color w:val="000000"/>
          <w:sz w:val="22"/>
          <w:szCs w:val="22"/>
        </w:rPr>
        <w:t xml:space="preserve">Czy Zamawiający dopuści do zaoferowania łóżka szpitalne wyposażone w materac medyczny przeciwodleżynowy, dopasowany do rozmiarów leża, wykonany z pianki o jednakowej gęstości na całej powierzchni, pasywny o dużej sprężystości, o konstrukcji w postaci wycięć w kształcie „gofra” powodujące równomierny rozkład sił nacisku na powierzchnię ciała pacjenta, </w:t>
      </w:r>
      <w:r w:rsidR="00765290" w:rsidRPr="00614A54">
        <w:rPr>
          <w:bCs/>
          <w:iCs/>
          <w:color w:val="000000"/>
          <w:sz w:val="22"/>
          <w:szCs w:val="22"/>
        </w:rPr>
        <w:lastRenderedPageBreak/>
        <w:t>niwelując w ten sposób koncentrację nacisku na wystające, najbardziej predysponowane miejsca na powstanie odleżyn, pokryty pokrowcem materaca zapinany na zamek z listwą chroniącą zamek przed przeciekaniem, wykonany z tkaniny nieprzemakalnej, paroprzepuszczalnej - materiał posiada właściwości barierowe, jest odporny na przesiąkanie krwi, przenikanie cząstek wirusowych i bakterii, wycięcia na powierzchni materaca w połączeniu z paroprzepuszczalną membraną pokrowca zapewniają dobra wentylację między materacem i powierzchnią ciała pacjenta, zmniejszają poziom wilgoci, przez co ograniczają ryzyko powstawania odleżyn, zamiast materaca opisanego w SIWZ?</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34D18"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249. Pakiet 4. </w:t>
      </w:r>
      <w:r w:rsidR="00765290" w:rsidRPr="00614A54">
        <w:rPr>
          <w:bCs/>
          <w:iCs/>
          <w:color w:val="000000"/>
          <w:sz w:val="22"/>
          <w:szCs w:val="22"/>
        </w:rPr>
        <w:t>Czy Zamawiający dopuści do zaoferowania łóżka szpitalne wyposażone w materac medyczny przeciwodleżynowy posiadający raport z badań w zakresie tlącego się papierosa bez równoważnika płomienia zapalniczki?</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34D18"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250. Pakiet 4. </w:t>
      </w:r>
      <w:r w:rsidR="00765290" w:rsidRPr="00614A54">
        <w:rPr>
          <w:bCs/>
          <w:iCs/>
          <w:color w:val="000000"/>
          <w:sz w:val="22"/>
          <w:szCs w:val="22"/>
        </w:rPr>
        <w:t>Czy Zamawiający dopuści do zaoferowania łóżka szpitalne wyposażone w materac medyczny przeciwodleżynowy posiadający właściwości takie jak wodoszczelność oraz paro przepuszczalność potwierdzone stosownym oświadczeniem producenta materaca zamiast raportu z badań w tym zakresie?</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34D18"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251. Pakiet 4. </w:t>
      </w:r>
      <w:r w:rsidR="00765290" w:rsidRPr="00614A54">
        <w:rPr>
          <w:bCs/>
          <w:iCs/>
          <w:color w:val="000000"/>
          <w:sz w:val="22"/>
          <w:szCs w:val="22"/>
        </w:rPr>
        <w:t>Prosimy Zamawiającego o potwierdzenie, że dopuszcza do zaoferowania szafki przyłóżkowe wyposażone w rozkładany z boku blat boczny do pisania, czytania lub postawienia kubka z piciem w ramach pojęcia „boczny blat typu przyjaciel”?</w:t>
      </w:r>
    </w:p>
    <w:p w:rsidR="00614A54" w:rsidRPr="00134D18" w:rsidRDefault="00614A54" w:rsidP="00720409">
      <w:pPr>
        <w:jc w:val="both"/>
        <w:rPr>
          <w:b/>
          <w:bCs/>
          <w:iCs/>
          <w:color w:val="000000"/>
          <w:sz w:val="22"/>
          <w:szCs w:val="22"/>
          <w:u w:val="single"/>
        </w:rPr>
      </w:pPr>
      <w:r w:rsidRPr="00134D18">
        <w:rPr>
          <w:b/>
          <w:bCs/>
          <w:iCs/>
          <w:color w:val="000000"/>
          <w:sz w:val="22"/>
          <w:szCs w:val="22"/>
          <w:u w:val="single"/>
        </w:rPr>
        <w:t>Odpowiedź:</w:t>
      </w:r>
      <w:r w:rsidR="00134D18" w:rsidRPr="00134D18">
        <w:rPr>
          <w:b/>
          <w:bCs/>
          <w:iCs/>
          <w:color w:val="000000"/>
          <w:sz w:val="22"/>
          <w:szCs w:val="22"/>
          <w:u w:val="single"/>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252. Pakiet 4. </w:t>
      </w:r>
      <w:r w:rsidR="00765290" w:rsidRPr="00614A54">
        <w:rPr>
          <w:bCs/>
          <w:iCs/>
          <w:color w:val="000000"/>
          <w:sz w:val="22"/>
          <w:szCs w:val="22"/>
        </w:rPr>
        <w:t>Czy Zamawiający dopuści do zaoferowania szafki przyłóżkowe wyposażone w haczyki z relingiem na ręczniki zamocowane z tyłu szafki?</w:t>
      </w:r>
    </w:p>
    <w:p w:rsidR="00614A54" w:rsidRDefault="00614A54" w:rsidP="00720409">
      <w:pPr>
        <w:jc w:val="both"/>
        <w:rPr>
          <w:bCs/>
          <w:iCs/>
          <w:color w:val="000000"/>
          <w:sz w:val="22"/>
          <w:szCs w:val="22"/>
        </w:rPr>
      </w:pPr>
      <w:r>
        <w:rPr>
          <w:bCs/>
          <w:iCs/>
          <w:color w:val="000000"/>
          <w:sz w:val="22"/>
          <w:szCs w:val="22"/>
        </w:rPr>
        <w:t>Odpowiedź:</w:t>
      </w:r>
      <w:r w:rsidR="00134D18">
        <w:rPr>
          <w:bCs/>
          <w:iCs/>
          <w:color w:val="000000"/>
          <w:sz w:val="22"/>
          <w:szCs w:val="22"/>
        </w:rPr>
        <w:t xml:space="preserve"> TAK</w:t>
      </w:r>
    </w:p>
    <w:p w:rsidR="00614A54" w:rsidRPr="00614A54" w:rsidRDefault="00614A54" w:rsidP="00720409">
      <w:pPr>
        <w:jc w:val="both"/>
        <w:rPr>
          <w:bCs/>
          <w:iCs/>
          <w:color w:val="000000"/>
          <w:sz w:val="22"/>
          <w:szCs w:val="22"/>
        </w:rPr>
      </w:pPr>
    </w:p>
    <w:p w:rsidR="00765290" w:rsidRDefault="00614A54" w:rsidP="00720409">
      <w:pPr>
        <w:jc w:val="both"/>
        <w:rPr>
          <w:bCs/>
          <w:iCs/>
          <w:color w:val="000000"/>
          <w:sz w:val="22"/>
          <w:szCs w:val="22"/>
        </w:rPr>
      </w:pPr>
      <w:r>
        <w:rPr>
          <w:b/>
          <w:bCs/>
          <w:iCs/>
          <w:color w:val="000000"/>
          <w:sz w:val="22"/>
          <w:szCs w:val="22"/>
        </w:rPr>
        <w:t xml:space="preserve">Pytanie 253. Pakiet 4. </w:t>
      </w:r>
      <w:r w:rsidR="00765290" w:rsidRPr="00614A54">
        <w:rPr>
          <w:bCs/>
          <w:iCs/>
          <w:color w:val="000000"/>
          <w:sz w:val="22"/>
          <w:szCs w:val="22"/>
        </w:rPr>
        <w:t>Czy Zamawiający dopuści do zaoferowania szafki przyłóżkowe posiadające szerokość wynoszącą 420 mm oraz 630 mm wraz z mechanizmem blatu bocznego?</w:t>
      </w:r>
    </w:p>
    <w:p w:rsidR="00614A54" w:rsidRDefault="00614A54" w:rsidP="00720409">
      <w:pPr>
        <w:jc w:val="both"/>
        <w:rPr>
          <w:bCs/>
          <w:iCs/>
          <w:color w:val="000000"/>
          <w:sz w:val="22"/>
          <w:szCs w:val="22"/>
        </w:rPr>
      </w:pPr>
      <w:r>
        <w:rPr>
          <w:bCs/>
          <w:iCs/>
          <w:color w:val="000000"/>
          <w:sz w:val="22"/>
          <w:szCs w:val="22"/>
        </w:rPr>
        <w:t>Odpowiedź:</w:t>
      </w:r>
      <w:r w:rsidR="00134D18">
        <w:rPr>
          <w:bCs/>
          <w:iCs/>
          <w:color w:val="000000"/>
          <w:sz w:val="22"/>
          <w:szCs w:val="22"/>
        </w:rPr>
        <w:t xml:space="preserve"> TAK</w:t>
      </w:r>
    </w:p>
    <w:p w:rsidR="00614A54" w:rsidRDefault="00614A54" w:rsidP="00720409">
      <w:pPr>
        <w:jc w:val="both"/>
        <w:rPr>
          <w:bCs/>
          <w:iCs/>
          <w:color w:val="000000"/>
          <w:sz w:val="22"/>
          <w:szCs w:val="22"/>
        </w:rPr>
      </w:pPr>
    </w:p>
    <w:p w:rsidR="00765290" w:rsidRPr="00AD2590" w:rsidRDefault="00614A54" w:rsidP="00720409">
      <w:pPr>
        <w:jc w:val="both"/>
        <w:rPr>
          <w:bCs/>
          <w:iCs/>
          <w:color w:val="000000"/>
          <w:sz w:val="22"/>
          <w:szCs w:val="22"/>
        </w:rPr>
      </w:pPr>
      <w:r w:rsidRPr="00AD2590">
        <w:rPr>
          <w:b/>
          <w:bCs/>
          <w:iCs/>
          <w:color w:val="000000"/>
          <w:sz w:val="22"/>
          <w:szCs w:val="22"/>
        </w:rPr>
        <w:t>Pytanie 254. Pakiet 4.</w:t>
      </w:r>
      <w:r w:rsidR="00765290" w:rsidRPr="00AD2590">
        <w:rPr>
          <w:bCs/>
          <w:iCs/>
          <w:color w:val="000000"/>
          <w:sz w:val="22"/>
          <w:szCs w:val="22"/>
        </w:rPr>
        <w:t>Prosimy Zamawiającego o potwierdzenie, że poprzez certyfikat CE dla wyrobów klasy I w rozumieniu ustawy z dnia 20 maja 2010 r. o wyrobach medycznych należy rozumieć dołączenie do oferty deklaracji zgodności ze znakiem CE potwierdzającej spełnianie wszystkich wymagań dyrektywy 93/42/EEC oraz aktualnie obowiązujących norm zharmonizowanych z Dyrektywą Medyczną?</w:t>
      </w:r>
    </w:p>
    <w:p w:rsidR="00614A54" w:rsidRDefault="00AD2590" w:rsidP="00720409">
      <w:pPr>
        <w:jc w:val="both"/>
        <w:rPr>
          <w:b/>
          <w:noProof/>
          <w:color w:val="000000"/>
          <w:sz w:val="24"/>
          <w:szCs w:val="24"/>
          <w:u w:val="single"/>
        </w:rPr>
      </w:pPr>
      <w:r w:rsidRPr="00AD2590">
        <w:rPr>
          <w:b/>
          <w:noProof/>
          <w:color w:val="000000"/>
          <w:sz w:val="24"/>
          <w:szCs w:val="24"/>
          <w:u w:val="single"/>
        </w:rPr>
        <w:t>Odpowiedź: Zgodnie z obowiązującymi aktami prawnymi.</w:t>
      </w:r>
    </w:p>
    <w:p w:rsidR="00AD2590" w:rsidRPr="00AD2590" w:rsidRDefault="00AD2590" w:rsidP="00720409">
      <w:pPr>
        <w:jc w:val="both"/>
        <w:rPr>
          <w:bCs/>
          <w:iCs/>
          <w:color w:val="000000"/>
          <w:sz w:val="22"/>
          <w:szCs w:val="22"/>
        </w:rPr>
      </w:pPr>
    </w:p>
    <w:p w:rsidR="00765290" w:rsidRDefault="00614A54" w:rsidP="00720409">
      <w:pPr>
        <w:jc w:val="both"/>
        <w:rPr>
          <w:bCs/>
          <w:iCs/>
          <w:color w:val="000000"/>
          <w:sz w:val="22"/>
          <w:szCs w:val="22"/>
        </w:rPr>
      </w:pPr>
      <w:r w:rsidRPr="00AD2590">
        <w:rPr>
          <w:b/>
          <w:bCs/>
          <w:iCs/>
          <w:color w:val="000000"/>
          <w:sz w:val="22"/>
          <w:szCs w:val="22"/>
        </w:rPr>
        <w:t xml:space="preserve">Pytanie 255. Pakiet 4. </w:t>
      </w:r>
      <w:r w:rsidR="00765290" w:rsidRPr="00AD2590">
        <w:rPr>
          <w:bCs/>
          <w:iCs/>
          <w:color w:val="000000"/>
          <w:sz w:val="22"/>
          <w:szCs w:val="22"/>
        </w:rPr>
        <w:t>Prosimy Zamawiającego o wyrażenie zgody na zaoferowanie wyrobów posiadających zgłoszenie do Rejestru Wyrobów Medycznych, zgodnie z Komunikatem Prezesa Urzędu Rejestracji Produktów Leczniczych, Wyrobów Medycznych i Produktów Biobójczych z dnia 2 sierpnia 2012r, Prezes Urzędu informuje o obowiązkach zgłaszania wynikających z ustawy, jak również informuje, że nie istnieje ustawowy wymóg oczekiwania przez podmioty na (…) uzyskanie potwierdzenia wpisu do rejestru. W/w dokument w postaci zgłoszenia jest równoważny dla Wpisu do Rejestru Wyrobów Medycznych.</w:t>
      </w:r>
    </w:p>
    <w:p w:rsidR="00AD2590" w:rsidRPr="00AD2590" w:rsidRDefault="00AD2590" w:rsidP="00720409">
      <w:pPr>
        <w:jc w:val="both"/>
        <w:rPr>
          <w:bCs/>
          <w:iCs/>
          <w:color w:val="000000"/>
          <w:sz w:val="22"/>
          <w:szCs w:val="22"/>
        </w:rPr>
      </w:pPr>
      <w:r w:rsidRPr="00AD2590">
        <w:rPr>
          <w:b/>
          <w:noProof/>
          <w:color w:val="000000"/>
          <w:sz w:val="24"/>
          <w:szCs w:val="24"/>
          <w:u w:val="single"/>
        </w:rPr>
        <w:t>Odpowiedź: Zgodnie z obowiązującymi aktami prawnymi.</w:t>
      </w:r>
    </w:p>
    <w:p w:rsidR="00614A54" w:rsidRPr="00134D18" w:rsidRDefault="00614A54" w:rsidP="00720409">
      <w:pPr>
        <w:jc w:val="both"/>
        <w:rPr>
          <w:bCs/>
          <w:iCs/>
          <w:color w:val="000000"/>
          <w:sz w:val="22"/>
          <w:szCs w:val="22"/>
          <w:highlight w:val="yellow"/>
        </w:rPr>
      </w:pPr>
    </w:p>
    <w:p w:rsidR="00765290" w:rsidRPr="00614A54" w:rsidRDefault="00614A54" w:rsidP="00720409">
      <w:pPr>
        <w:jc w:val="both"/>
        <w:rPr>
          <w:bCs/>
          <w:iCs/>
          <w:color w:val="000000"/>
          <w:sz w:val="22"/>
          <w:szCs w:val="22"/>
        </w:rPr>
      </w:pPr>
      <w:r w:rsidRPr="002228AA">
        <w:rPr>
          <w:b/>
          <w:bCs/>
          <w:iCs/>
          <w:color w:val="000000"/>
          <w:sz w:val="22"/>
          <w:szCs w:val="22"/>
        </w:rPr>
        <w:t xml:space="preserve">Pytanie 256. Pakiet 4. </w:t>
      </w:r>
      <w:r w:rsidR="00765290" w:rsidRPr="002228AA">
        <w:rPr>
          <w:bCs/>
          <w:iCs/>
          <w:color w:val="000000"/>
          <w:sz w:val="22"/>
          <w:szCs w:val="22"/>
        </w:rPr>
        <w:t>Czy Zamawiający wyrazi zgodę na wydłużenie czasu reakcji serwisu do 48 godzin od zgłoszenia usterki?</w:t>
      </w:r>
      <w:r w:rsidR="00765290" w:rsidRPr="00614A54">
        <w:rPr>
          <w:bCs/>
          <w:iCs/>
          <w:color w:val="000000"/>
          <w:sz w:val="22"/>
          <w:szCs w:val="22"/>
        </w:rPr>
        <w:t xml:space="preserve"> </w:t>
      </w:r>
    </w:p>
    <w:p w:rsidR="00765290" w:rsidRPr="00AD2590" w:rsidRDefault="00614A54" w:rsidP="00720409">
      <w:pPr>
        <w:jc w:val="both"/>
        <w:rPr>
          <w:b/>
          <w:bCs/>
          <w:iCs/>
          <w:color w:val="000000"/>
          <w:sz w:val="22"/>
          <w:szCs w:val="22"/>
          <w:u w:val="single"/>
        </w:rPr>
      </w:pPr>
      <w:r w:rsidRPr="00AD2590">
        <w:rPr>
          <w:b/>
          <w:bCs/>
          <w:iCs/>
          <w:color w:val="000000"/>
          <w:sz w:val="22"/>
          <w:szCs w:val="22"/>
          <w:u w:val="single"/>
        </w:rPr>
        <w:t>Odpowiedź:</w:t>
      </w:r>
      <w:r w:rsidR="002228AA" w:rsidRPr="00AD2590">
        <w:rPr>
          <w:b/>
          <w:bCs/>
          <w:iCs/>
          <w:color w:val="000000"/>
          <w:sz w:val="22"/>
          <w:szCs w:val="22"/>
          <w:u w:val="single"/>
        </w:rPr>
        <w:t xml:space="preserve"> NIE</w:t>
      </w:r>
    </w:p>
    <w:p w:rsidR="00614A54" w:rsidRPr="00765290" w:rsidRDefault="00614A54" w:rsidP="00720409">
      <w:pPr>
        <w:jc w:val="both"/>
        <w:rPr>
          <w:bCs/>
          <w:iCs/>
          <w:color w:val="000000"/>
          <w:sz w:val="22"/>
          <w:szCs w:val="22"/>
        </w:rPr>
      </w:pPr>
    </w:p>
    <w:p w:rsidR="00765290" w:rsidRPr="00614A54" w:rsidRDefault="00614A54" w:rsidP="00720409">
      <w:pPr>
        <w:jc w:val="both"/>
        <w:rPr>
          <w:bCs/>
          <w:iCs/>
          <w:color w:val="000000"/>
          <w:sz w:val="22"/>
          <w:szCs w:val="22"/>
        </w:rPr>
      </w:pPr>
      <w:r>
        <w:rPr>
          <w:b/>
          <w:bCs/>
          <w:iCs/>
          <w:color w:val="000000"/>
          <w:sz w:val="22"/>
          <w:szCs w:val="22"/>
        </w:rPr>
        <w:t xml:space="preserve">Pytanie 257.  </w:t>
      </w:r>
      <w:r w:rsidR="00765290" w:rsidRPr="00614A54">
        <w:rPr>
          <w:bCs/>
          <w:iCs/>
          <w:color w:val="000000"/>
          <w:sz w:val="22"/>
          <w:szCs w:val="22"/>
        </w:rPr>
        <w:t xml:space="preserve">Zwracamy się do Zamawiającego z prośbą o odpowiednie wydłużenie terminu realizacji zamówienia w zakresie pakietu nr 1, pod uwagę należy wziąć fakt, że wyroby takiej jak łóżka szpitalne </w:t>
      </w:r>
      <w:r w:rsidR="00765290" w:rsidRPr="00614A54">
        <w:rPr>
          <w:bCs/>
          <w:iCs/>
          <w:color w:val="000000"/>
          <w:sz w:val="22"/>
          <w:szCs w:val="22"/>
        </w:rPr>
        <w:lastRenderedPageBreak/>
        <w:t>i szafki przyłóżkowe w większości są produkowane na odpowiednie zamówienie i nie są magazynowane, a czas ich wykonania biorąc pod uwagę wymaganą ilość waha się w granicach paru tygodni. W związku z tym czy Zamawiający przychyli się do prośby i wyrazi zgodę na termin realizacji do 4 tygodni od daty podpisania umowy?</w:t>
      </w:r>
    </w:p>
    <w:p w:rsidR="00636FF2" w:rsidRPr="00D40F36" w:rsidRDefault="00614A54" w:rsidP="00720409">
      <w:pPr>
        <w:pStyle w:val="Punktii"/>
        <w:tabs>
          <w:tab w:val="clear" w:pos="567"/>
          <w:tab w:val="clear" w:pos="1418"/>
        </w:tabs>
        <w:rPr>
          <w:rFonts w:cs="Times New Roman"/>
          <w:b/>
          <w:u w:val="single"/>
        </w:rPr>
      </w:pPr>
      <w:r w:rsidRPr="00636FF2">
        <w:rPr>
          <w:b/>
          <w:bCs/>
          <w:iCs/>
          <w:color w:val="000000"/>
          <w:sz w:val="22"/>
          <w:szCs w:val="22"/>
          <w:u w:val="single"/>
        </w:rPr>
        <w:t>Odpowiedź:</w:t>
      </w:r>
      <w:r w:rsidR="00636FF2" w:rsidRPr="00636FF2">
        <w:rPr>
          <w:rFonts w:cs="Times New Roman"/>
          <w:b/>
          <w:u w:val="single"/>
        </w:rPr>
        <w:t xml:space="preserve"> </w:t>
      </w:r>
      <w:r w:rsidR="00636FF2" w:rsidRPr="00D40F36">
        <w:rPr>
          <w:rFonts w:cs="Times New Roman"/>
          <w:b/>
          <w:u w:val="single"/>
        </w:rPr>
        <w:t>Zamawiający dopuszcza dostarczenie w trzech ratach. I- dostawa 50 zestawów łóżek do 15.09.2015 roku , II dostawa</w:t>
      </w:r>
      <w:r w:rsidR="00636FF2">
        <w:rPr>
          <w:rFonts w:cs="Times New Roman"/>
          <w:b/>
          <w:u w:val="single"/>
        </w:rPr>
        <w:t xml:space="preserve"> 30 zestawów </w:t>
      </w:r>
      <w:r w:rsidR="00636FF2" w:rsidRPr="00D40F36">
        <w:rPr>
          <w:rFonts w:cs="Times New Roman"/>
          <w:b/>
          <w:u w:val="single"/>
        </w:rPr>
        <w:t xml:space="preserve">do  30.09.2015 roku  i  III  dostawa </w:t>
      </w:r>
      <w:r w:rsidR="00636FF2">
        <w:rPr>
          <w:rFonts w:cs="Times New Roman"/>
          <w:b/>
          <w:u w:val="single"/>
        </w:rPr>
        <w:t xml:space="preserve"> 30 zestawów  do 15 . 10.2015 roku.</w:t>
      </w:r>
    </w:p>
    <w:p w:rsidR="00765290" w:rsidRPr="00765290" w:rsidRDefault="00765290" w:rsidP="00720409">
      <w:pPr>
        <w:jc w:val="both"/>
        <w:rPr>
          <w:bCs/>
          <w:iCs/>
          <w:color w:val="000000"/>
          <w:sz w:val="22"/>
          <w:szCs w:val="22"/>
        </w:rPr>
      </w:pPr>
    </w:p>
    <w:p w:rsidR="00765290" w:rsidRPr="00AB657D" w:rsidRDefault="00614A54" w:rsidP="00720409">
      <w:pPr>
        <w:jc w:val="both"/>
        <w:rPr>
          <w:bCs/>
          <w:iCs/>
          <w:color w:val="000000"/>
          <w:sz w:val="22"/>
          <w:szCs w:val="22"/>
        </w:rPr>
      </w:pPr>
      <w:r w:rsidRPr="00AB657D">
        <w:rPr>
          <w:bCs/>
          <w:iCs/>
          <w:color w:val="000000"/>
          <w:sz w:val="22"/>
          <w:szCs w:val="22"/>
        </w:rPr>
        <w:t xml:space="preserve">Pytanie 258. </w:t>
      </w:r>
      <w:r w:rsidR="00765290" w:rsidRPr="00AB657D">
        <w:rPr>
          <w:bCs/>
          <w:iCs/>
          <w:color w:val="000000"/>
          <w:sz w:val="22"/>
          <w:szCs w:val="22"/>
        </w:rPr>
        <w:t>Czy Zamawiający wyrazi zgodę na zmniejszenie kar umownych z 2% wartości niedostarczonego w terminie towaru za każdy rozpoczęty dzień opóźnienia, na wartość 0,5%?</w:t>
      </w:r>
    </w:p>
    <w:p w:rsidR="00614A54" w:rsidRPr="00AB657D" w:rsidRDefault="00614A54" w:rsidP="00720409">
      <w:pPr>
        <w:jc w:val="both"/>
        <w:rPr>
          <w:b/>
          <w:bCs/>
          <w:iCs/>
          <w:color w:val="000000"/>
          <w:sz w:val="22"/>
          <w:szCs w:val="22"/>
          <w:u w:val="single"/>
        </w:rPr>
      </w:pPr>
      <w:r w:rsidRPr="00AB657D">
        <w:rPr>
          <w:b/>
          <w:bCs/>
          <w:iCs/>
          <w:color w:val="000000"/>
          <w:sz w:val="22"/>
          <w:szCs w:val="22"/>
          <w:u w:val="single"/>
        </w:rPr>
        <w:t>Odpowiedź:</w:t>
      </w:r>
      <w:r w:rsidR="00AB657D" w:rsidRPr="00AB657D">
        <w:rPr>
          <w:b/>
          <w:bCs/>
          <w:iCs/>
          <w:color w:val="000000"/>
          <w:sz w:val="22"/>
          <w:szCs w:val="22"/>
          <w:u w:val="single"/>
        </w:rPr>
        <w:t xml:space="preserve"> NIE.</w:t>
      </w:r>
    </w:p>
    <w:p w:rsidR="00614A54" w:rsidRPr="00AB657D" w:rsidRDefault="00614A54" w:rsidP="00720409">
      <w:pPr>
        <w:jc w:val="both"/>
        <w:rPr>
          <w:bCs/>
          <w:iCs/>
          <w:color w:val="000000"/>
          <w:sz w:val="22"/>
          <w:szCs w:val="22"/>
        </w:rPr>
      </w:pPr>
    </w:p>
    <w:p w:rsidR="00765290" w:rsidRPr="00AB657D" w:rsidRDefault="00614A54" w:rsidP="00720409">
      <w:pPr>
        <w:jc w:val="both"/>
        <w:rPr>
          <w:bCs/>
          <w:iCs/>
          <w:color w:val="000000"/>
          <w:sz w:val="22"/>
          <w:szCs w:val="22"/>
        </w:rPr>
      </w:pPr>
      <w:r w:rsidRPr="00AB657D">
        <w:rPr>
          <w:bCs/>
          <w:iCs/>
          <w:color w:val="000000"/>
          <w:sz w:val="22"/>
          <w:szCs w:val="22"/>
        </w:rPr>
        <w:t xml:space="preserve">Pytanie 259. </w:t>
      </w:r>
      <w:r w:rsidR="00765290" w:rsidRPr="00AB657D">
        <w:rPr>
          <w:bCs/>
          <w:iCs/>
          <w:color w:val="000000"/>
          <w:sz w:val="22"/>
          <w:szCs w:val="22"/>
        </w:rPr>
        <w:t>Czy Zamawiający wyrazi zgodę na zmniejszenie kar umownych z 5% wartości zareklamowanego towaru za każdy rozpoczęty dzień opóźnienia, na wartość 0,5%?</w:t>
      </w:r>
    </w:p>
    <w:p w:rsidR="00403861" w:rsidRPr="00AB657D" w:rsidRDefault="00614A54" w:rsidP="00720409">
      <w:pPr>
        <w:jc w:val="both"/>
        <w:rPr>
          <w:b/>
          <w:sz w:val="22"/>
          <w:szCs w:val="22"/>
          <w:u w:val="single"/>
        </w:rPr>
      </w:pPr>
      <w:r w:rsidRPr="00AB657D">
        <w:rPr>
          <w:b/>
          <w:sz w:val="22"/>
          <w:szCs w:val="22"/>
          <w:u w:val="single"/>
        </w:rPr>
        <w:t>Odpowiedź:</w:t>
      </w:r>
      <w:r w:rsidR="00AB657D" w:rsidRPr="00AB657D">
        <w:rPr>
          <w:b/>
          <w:sz w:val="22"/>
          <w:szCs w:val="22"/>
          <w:u w:val="single"/>
        </w:rPr>
        <w:t xml:space="preserve"> NIE.</w:t>
      </w:r>
    </w:p>
    <w:p w:rsidR="00614A54" w:rsidRDefault="00614A54" w:rsidP="00720409">
      <w:pPr>
        <w:jc w:val="both"/>
        <w:rPr>
          <w:sz w:val="22"/>
          <w:szCs w:val="22"/>
        </w:rPr>
      </w:pPr>
    </w:p>
    <w:p w:rsidR="00CD016B" w:rsidRDefault="00CD016B" w:rsidP="00720409">
      <w:pPr>
        <w:jc w:val="both"/>
        <w:rPr>
          <w:bCs/>
          <w:iCs/>
          <w:color w:val="000000"/>
          <w:sz w:val="22"/>
          <w:szCs w:val="22"/>
        </w:rPr>
      </w:pPr>
      <w:r>
        <w:rPr>
          <w:b/>
          <w:bCs/>
          <w:iCs/>
          <w:color w:val="000000"/>
          <w:sz w:val="22"/>
          <w:szCs w:val="22"/>
        </w:rPr>
        <w:t xml:space="preserve">Pytanie 260. Pakiet </w:t>
      </w:r>
      <w:r w:rsidRPr="00CD016B">
        <w:rPr>
          <w:bCs/>
          <w:iCs/>
          <w:color w:val="000000"/>
          <w:sz w:val="22"/>
          <w:szCs w:val="22"/>
        </w:rPr>
        <w:t>1. Czy Zamawiający dopuści łóżka</w:t>
      </w:r>
      <w:r>
        <w:rPr>
          <w:bCs/>
          <w:iCs/>
          <w:color w:val="000000"/>
          <w:sz w:val="22"/>
          <w:szCs w:val="22"/>
        </w:rPr>
        <w:t xml:space="preserve"> </w:t>
      </w:r>
      <w:r w:rsidRPr="00CD016B">
        <w:rPr>
          <w:bCs/>
          <w:iCs/>
          <w:color w:val="000000"/>
          <w:sz w:val="22"/>
          <w:szCs w:val="22"/>
        </w:rPr>
        <w:t>o szpitalne o szerokości całkowitej  970 mm w najszerszym punkcie  łóżka tj. na odbojnikach?</w:t>
      </w:r>
      <w:r>
        <w:rPr>
          <w:bCs/>
          <w:iCs/>
          <w:color w:val="000000"/>
          <w:sz w:val="22"/>
          <w:szCs w:val="22"/>
        </w:rPr>
        <w:t xml:space="preserve"> Szerokość proponowanego przez nas łóżka tylko nieznacznie różni się od wartości  wymaganej w SIWZ przez Zamawiającego.</w:t>
      </w:r>
    </w:p>
    <w:p w:rsidR="00CD016B" w:rsidRPr="00636FF2" w:rsidRDefault="00CD016B" w:rsidP="00720409">
      <w:pPr>
        <w:jc w:val="both"/>
        <w:rPr>
          <w:b/>
          <w:bCs/>
          <w:iCs/>
          <w:color w:val="000000"/>
          <w:sz w:val="22"/>
          <w:szCs w:val="22"/>
          <w:u w:val="single"/>
        </w:rPr>
      </w:pPr>
      <w:r w:rsidRPr="00636FF2">
        <w:rPr>
          <w:b/>
          <w:bCs/>
          <w:iCs/>
          <w:color w:val="000000"/>
          <w:sz w:val="22"/>
          <w:szCs w:val="22"/>
          <w:u w:val="single"/>
        </w:rPr>
        <w:t>Odpowiedź:</w:t>
      </w:r>
      <w:r w:rsidR="00636FF2" w:rsidRPr="00636FF2">
        <w:rPr>
          <w:b/>
          <w:bCs/>
          <w:iCs/>
          <w:color w:val="000000"/>
          <w:sz w:val="22"/>
          <w:szCs w:val="22"/>
          <w:u w:val="single"/>
        </w:rPr>
        <w:t xml:space="preserve"> Tak jeśli  jest to max. Szerokość w najszerszym miejscu.</w:t>
      </w:r>
    </w:p>
    <w:p w:rsidR="00CD016B" w:rsidRDefault="00CD016B" w:rsidP="00720409">
      <w:pPr>
        <w:jc w:val="both"/>
        <w:rPr>
          <w:bCs/>
          <w:iCs/>
          <w:color w:val="000000"/>
          <w:sz w:val="22"/>
          <w:szCs w:val="22"/>
        </w:rPr>
      </w:pPr>
    </w:p>
    <w:p w:rsidR="00CD016B" w:rsidRPr="00CD016B" w:rsidRDefault="00CD016B" w:rsidP="00720409">
      <w:pPr>
        <w:jc w:val="both"/>
        <w:rPr>
          <w:bCs/>
          <w:iCs/>
          <w:color w:val="000000"/>
          <w:sz w:val="22"/>
          <w:szCs w:val="22"/>
        </w:rPr>
      </w:pPr>
      <w:r>
        <w:rPr>
          <w:b/>
          <w:bCs/>
          <w:iCs/>
          <w:color w:val="000000"/>
          <w:sz w:val="22"/>
          <w:szCs w:val="22"/>
        </w:rPr>
        <w:t xml:space="preserve">Pytanie 261. Pakiet 1. </w:t>
      </w:r>
      <w:r w:rsidRPr="00CD016B">
        <w:rPr>
          <w:bCs/>
          <w:iCs/>
          <w:color w:val="000000"/>
          <w:sz w:val="22"/>
          <w:szCs w:val="22"/>
        </w:rPr>
        <w:t>Czy Zamawiający dopuści do zaoferowania łóżko szpitalne  o całkowitej  długości  2160 mm, bez możliwości  przedłużenia leża?</w:t>
      </w:r>
    </w:p>
    <w:p w:rsidR="00CD016B" w:rsidRPr="00636FF2" w:rsidRDefault="00CD016B" w:rsidP="00720409">
      <w:pPr>
        <w:jc w:val="both"/>
        <w:rPr>
          <w:b/>
          <w:bCs/>
          <w:iCs/>
          <w:color w:val="000000"/>
          <w:sz w:val="22"/>
          <w:szCs w:val="22"/>
          <w:u w:val="single"/>
        </w:rPr>
      </w:pPr>
      <w:r w:rsidRPr="00636FF2">
        <w:rPr>
          <w:b/>
          <w:bCs/>
          <w:iCs/>
          <w:color w:val="000000"/>
          <w:sz w:val="22"/>
          <w:szCs w:val="22"/>
          <w:u w:val="single"/>
        </w:rPr>
        <w:t>Odpowiedź:</w:t>
      </w:r>
      <w:r w:rsidR="00636FF2" w:rsidRPr="00636FF2">
        <w:rPr>
          <w:b/>
          <w:bCs/>
          <w:iCs/>
          <w:color w:val="000000"/>
          <w:sz w:val="22"/>
          <w:szCs w:val="22"/>
          <w:u w:val="single"/>
        </w:rPr>
        <w:t xml:space="preserve"> NIE.</w:t>
      </w:r>
    </w:p>
    <w:p w:rsidR="00CD016B" w:rsidRDefault="00CD016B" w:rsidP="00720409">
      <w:pPr>
        <w:jc w:val="both"/>
        <w:rPr>
          <w:sz w:val="22"/>
          <w:szCs w:val="22"/>
        </w:rPr>
      </w:pPr>
    </w:p>
    <w:p w:rsidR="00CD016B" w:rsidRDefault="00CD016B" w:rsidP="00720409">
      <w:pPr>
        <w:jc w:val="both"/>
        <w:rPr>
          <w:b/>
          <w:bCs/>
          <w:iCs/>
          <w:sz w:val="22"/>
          <w:szCs w:val="22"/>
        </w:rPr>
      </w:pPr>
      <w:r>
        <w:rPr>
          <w:b/>
          <w:bCs/>
          <w:iCs/>
          <w:sz w:val="22"/>
          <w:szCs w:val="22"/>
        </w:rPr>
        <w:t>Pytanie 262. Pakiet 1</w:t>
      </w:r>
      <w:r w:rsidRPr="00CD016B">
        <w:rPr>
          <w:b/>
          <w:bCs/>
          <w:iCs/>
          <w:sz w:val="22"/>
          <w:szCs w:val="22"/>
        </w:rPr>
        <w:t>.</w:t>
      </w:r>
      <w:r>
        <w:rPr>
          <w:b/>
          <w:bCs/>
          <w:iCs/>
          <w:sz w:val="22"/>
          <w:szCs w:val="22"/>
        </w:rPr>
        <w:t xml:space="preserve"> </w:t>
      </w:r>
      <w:r w:rsidRPr="00636FF2">
        <w:rPr>
          <w:bCs/>
          <w:iCs/>
          <w:sz w:val="22"/>
          <w:szCs w:val="22"/>
        </w:rPr>
        <w:t>Czy Zamawiający wydłuży  termin na realizację pakietu  nr 1 do 56 dni? Tak krótki  termin realizacji za</w:t>
      </w:r>
      <w:r w:rsidR="003B2163">
        <w:rPr>
          <w:bCs/>
          <w:iCs/>
          <w:sz w:val="22"/>
          <w:szCs w:val="22"/>
        </w:rPr>
        <w:t>mówienia powoduje , że wiele o</w:t>
      </w:r>
      <w:r w:rsidRPr="00636FF2">
        <w:rPr>
          <w:bCs/>
          <w:iCs/>
          <w:sz w:val="22"/>
          <w:szCs w:val="22"/>
        </w:rPr>
        <w:t>fert nie zostanie  złożonych  ponieważ termi</w:t>
      </w:r>
      <w:r w:rsidR="003B2163">
        <w:rPr>
          <w:bCs/>
          <w:iCs/>
          <w:sz w:val="22"/>
          <w:szCs w:val="22"/>
        </w:rPr>
        <w:t>n</w:t>
      </w:r>
      <w:r w:rsidRPr="00636FF2">
        <w:rPr>
          <w:bCs/>
          <w:iCs/>
          <w:sz w:val="22"/>
          <w:szCs w:val="22"/>
        </w:rPr>
        <w:t xml:space="preserve"> jest zbyt krótki, co może spowodować  podejrzenie  o</w:t>
      </w:r>
      <w:r w:rsidR="00636FF2" w:rsidRPr="00636FF2">
        <w:rPr>
          <w:bCs/>
          <w:iCs/>
          <w:sz w:val="22"/>
          <w:szCs w:val="22"/>
        </w:rPr>
        <w:t xml:space="preserve"> stronniczość i niegospodarność  środkami publicznymi</w:t>
      </w:r>
      <w:r w:rsidR="00636FF2">
        <w:rPr>
          <w:b/>
          <w:bCs/>
          <w:iCs/>
          <w:sz w:val="22"/>
          <w:szCs w:val="22"/>
        </w:rPr>
        <w:t>.</w:t>
      </w:r>
    </w:p>
    <w:p w:rsidR="00636FF2" w:rsidRPr="00D40F36" w:rsidRDefault="00636FF2" w:rsidP="00720409">
      <w:pPr>
        <w:pStyle w:val="Punktii"/>
        <w:tabs>
          <w:tab w:val="clear" w:pos="567"/>
          <w:tab w:val="clear" w:pos="1418"/>
        </w:tabs>
        <w:rPr>
          <w:rFonts w:cs="Times New Roman"/>
          <w:b/>
          <w:u w:val="single"/>
        </w:rPr>
      </w:pPr>
      <w:r>
        <w:rPr>
          <w:b/>
          <w:bCs/>
          <w:iCs/>
          <w:sz w:val="22"/>
          <w:szCs w:val="22"/>
        </w:rPr>
        <w:t>Odpowiedź:</w:t>
      </w:r>
      <w:r w:rsidRPr="00636FF2">
        <w:rPr>
          <w:rFonts w:cs="Times New Roman"/>
          <w:b/>
          <w:u w:val="single"/>
        </w:rPr>
        <w:t xml:space="preserve"> </w:t>
      </w:r>
      <w:r w:rsidRPr="00D40F36">
        <w:rPr>
          <w:rFonts w:cs="Times New Roman"/>
          <w:b/>
          <w:u w:val="single"/>
        </w:rPr>
        <w:t>Zamawiający dopuszcza dostarczenie w trzech ratach. I- dostawa 50 zestawów łóżek do 15.09.2015 roku , II dostawa</w:t>
      </w:r>
      <w:r>
        <w:rPr>
          <w:rFonts w:cs="Times New Roman"/>
          <w:b/>
          <w:u w:val="single"/>
        </w:rPr>
        <w:t xml:space="preserve"> 30 zestawów </w:t>
      </w:r>
      <w:r w:rsidRPr="00D40F36">
        <w:rPr>
          <w:rFonts w:cs="Times New Roman"/>
          <w:b/>
          <w:u w:val="single"/>
        </w:rPr>
        <w:t xml:space="preserve">do  30.09.2015 roku  i  III  dostawa </w:t>
      </w:r>
      <w:r>
        <w:rPr>
          <w:rFonts w:cs="Times New Roman"/>
          <w:b/>
          <w:u w:val="single"/>
        </w:rPr>
        <w:t xml:space="preserve"> 30 zestawów  do 15 . 10.2015 roku.</w:t>
      </w:r>
    </w:p>
    <w:p w:rsidR="00636FF2" w:rsidRPr="00636FF2" w:rsidRDefault="00636FF2" w:rsidP="00720409">
      <w:pPr>
        <w:jc w:val="both"/>
        <w:rPr>
          <w:b/>
          <w:bCs/>
          <w:iCs/>
          <w:sz w:val="24"/>
          <w:szCs w:val="24"/>
        </w:rPr>
      </w:pPr>
    </w:p>
    <w:p w:rsidR="00636FF2" w:rsidRDefault="00636FF2" w:rsidP="00720409">
      <w:pPr>
        <w:jc w:val="both"/>
        <w:rPr>
          <w:sz w:val="24"/>
          <w:szCs w:val="24"/>
        </w:rPr>
      </w:pPr>
      <w:r w:rsidRPr="00636FF2">
        <w:rPr>
          <w:sz w:val="24"/>
          <w:szCs w:val="24"/>
        </w:rPr>
        <w:t>Pytanie 263.  Pakiet 4.  Czy zamawiający  dopuści  do zaoferowania  łózko  szpitalne elektryczne z zakresem regulacji wysokości  leża od 425 do 830 mm? Taki zakres  regulacji wysokości  jest  nieznacznie mniejszy  od wymaganego  w |SIWZ jednak pozwala na swobodne  zejście  z łózka  i opuszczenie  nóg na podłogę pacjentów nawet o niskim wzroście  bez konieczności  zeskakiwania.</w:t>
      </w:r>
    </w:p>
    <w:p w:rsidR="00636FF2" w:rsidRDefault="00636FF2" w:rsidP="00720409">
      <w:pPr>
        <w:jc w:val="both"/>
        <w:rPr>
          <w:b/>
          <w:sz w:val="24"/>
          <w:szCs w:val="24"/>
          <w:u w:val="single"/>
        </w:rPr>
      </w:pPr>
      <w:r w:rsidRPr="00636FF2">
        <w:rPr>
          <w:b/>
          <w:sz w:val="24"/>
          <w:szCs w:val="24"/>
          <w:u w:val="single"/>
        </w:rPr>
        <w:t>Odpowiedź: TAK</w:t>
      </w:r>
    </w:p>
    <w:p w:rsidR="00636FF2" w:rsidRDefault="00636FF2" w:rsidP="00720409">
      <w:pPr>
        <w:jc w:val="both"/>
        <w:rPr>
          <w:b/>
          <w:sz w:val="24"/>
          <w:szCs w:val="24"/>
          <w:u w:val="single"/>
        </w:rPr>
      </w:pPr>
    </w:p>
    <w:p w:rsidR="00636FF2" w:rsidRDefault="00636FF2" w:rsidP="00720409">
      <w:pPr>
        <w:jc w:val="both"/>
        <w:rPr>
          <w:sz w:val="24"/>
          <w:szCs w:val="24"/>
        </w:rPr>
      </w:pPr>
      <w:r w:rsidRPr="00636FF2">
        <w:rPr>
          <w:sz w:val="24"/>
          <w:szCs w:val="24"/>
        </w:rPr>
        <w:t xml:space="preserve">Pytanie </w:t>
      </w:r>
      <w:r>
        <w:rPr>
          <w:sz w:val="24"/>
          <w:szCs w:val="24"/>
        </w:rPr>
        <w:t xml:space="preserve">264. Czy zamawiający  dopuści  do zaoferowania  łóżko elektryczne  z uchwytami  do  materaca </w:t>
      </w:r>
      <w:r w:rsidR="003B2163">
        <w:rPr>
          <w:sz w:val="24"/>
          <w:szCs w:val="24"/>
        </w:rPr>
        <w:t>zabezpieczającymi  pacjenta  przed urazami  wykonanymi  ze stali  przyspawanymi  do ramy  leża? Proponowane przez nas  rozwiązanie  w żaden sposób  nie zagrozi życiu ani zdrowiu  pacjentów, ponadto  jest to  bardziej  trwałe rozwiązanie.</w:t>
      </w:r>
    </w:p>
    <w:p w:rsidR="003B2163" w:rsidRDefault="003B2163" w:rsidP="00720409">
      <w:pPr>
        <w:jc w:val="both"/>
        <w:rPr>
          <w:b/>
          <w:sz w:val="24"/>
          <w:szCs w:val="24"/>
          <w:u w:val="single"/>
        </w:rPr>
      </w:pPr>
      <w:r w:rsidRPr="003B2163">
        <w:rPr>
          <w:b/>
          <w:sz w:val="24"/>
          <w:szCs w:val="24"/>
          <w:u w:val="single"/>
        </w:rPr>
        <w:t>Odpowiedź: TAK</w:t>
      </w:r>
    </w:p>
    <w:p w:rsidR="003B2163" w:rsidRDefault="003B2163" w:rsidP="00720409">
      <w:pPr>
        <w:jc w:val="both"/>
        <w:rPr>
          <w:sz w:val="24"/>
          <w:szCs w:val="24"/>
        </w:rPr>
      </w:pPr>
    </w:p>
    <w:p w:rsidR="003B2163" w:rsidRDefault="003B2163" w:rsidP="00720409">
      <w:pPr>
        <w:jc w:val="both"/>
        <w:rPr>
          <w:sz w:val="24"/>
          <w:szCs w:val="24"/>
        </w:rPr>
      </w:pPr>
      <w:r w:rsidRPr="003B2163">
        <w:rPr>
          <w:sz w:val="24"/>
          <w:szCs w:val="24"/>
        </w:rPr>
        <w:t xml:space="preserve"> Pytanie  265.</w:t>
      </w:r>
      <w:r>
        <w:rPr>
          <w:sz w:val="24"/>
          <w:szCs w:val="24"/>
        </w:rPr>
        <w:t xml:space="preserve"> Czy Zamawiający dopuści  do zaoferowania  łózko szpitalne  elektryczne o całkowitej   długości  2160 mm z możliwością  wydłużenia leża o 200 mm.?</w:t>
      </w:r>
    </w:p>
    <w:p w:rsidR="003B2163" w:rsidRDefault="003B2163" w:rsidP="00720409">
      <w:pPr>
        <w:jc w:val="both"/>
        <w:rPr>
          <w:b/>
          <w:sz w:val="24"/>
          <w:szCs w:val="24"/>
          <w:u w:val="single"/>
        </w:rPr>
      </w:pPr>
      <w:r w:rsidRPr="003B2163">
        <w:rPr>
          <w:b/>
          <w:sz w:val="24"/>
          <w:szCs w:val="24"/>
          <w:u w:val="single"/>
        </w:rPr>
        <w:t>Odpowiedź: TAK</w:t>
      </w:r>
    </w:p>
    <w:p w:rsidR="003B2163" w:rsidRDefault="003B2163" w:rsidP="00720409">
      <w:pPr>
        <w:jc w:val="both"/>
        <w:rPr>
          <w:b/>
          <w:sz w:val="24"/>
          <w:szCs w:val="24"/>
          <w:u w:val="single"/>
        </w:rPr>
      </w:pPr>
    </w:p>
    <w:p w:rsidR="003B2163" w:rsidRDefault="003B2163" w:rsidP="00720409">
      <w:pPr>
        <w:jc w:val="both"/>
        <w:rPr>
          <w:sz w:val="24"/>
          <w:szCs w:val="24"/>
        </w:rPr>
      </w:pPr>
      <w:r w:rsidRPr="009B3D83">
        <w:rPr>
          <w:b/>
          <w:sz w:val="24"/>
          <w:szCs w:val="24"/>
        </w:rPr>
        <w:lastRenderedPageBreak/>
        <w:t>Pytanie 266. Pakiet 2.</w:t>
      </w:r>
      <w:r w:rsidR="009B3D83" w:rsidRPr="009B3D83">
        <w:rPr>
          <w:b/>
          <w:sz w:val="24"/>
          <w:szCs w:val="24"/>
        </w:rPr>
        <w:t xml:space="preserve"> </w:t>
      </w:r>
      <w:r w:rsidR="009B3D83" w:rsidRPr="009B3D83">
        <w:rPr>
          <w:sz w:val="24"/>
          <w:szCs w:val="24"/>
        </w:rPr>
        <w:t xml:space="preserve">Dot. Pkt.3 Czy zamawiający  dopuści  do zaoferowania wysokiej  jakości  lóżko z waga  </w:t>
      </w:r>
      <w:r w:rsidR="009B3D83">
        <w:rPr>
          <w:sz w:val="24"/>
          <w:szCs w:val="24"/>
        </w:rPr>
        <w:t>w którym  szerokość cał</w:t>
      </w:r>
      <w:r w:rsidR="009B3D83" w:rsidRPr="009B3D83">
        <w:rPr>
          <w:sz w:val="24"/>
          <w:szCs w:val="24"/>
        </w:rPr>
        <w:t>kowita łóżka  przy całkowicie  uniesionych barierkach  to 102,4 cm? Oferowany  parametr różni się jedynie  o 4 mm od wymaganego  i nie wpływa  na użytkowość łóżka.</w:t>
      </w:r>
    </w:p>
    <w:p w:rsidR="009B3D83" w:rsidRDefault="009B3D83" w:rsidP="00720409">
      <w:pPr>
        <w:jc w:val="both"/>
        <w:rPr>
          <w:b/>
          <w:sz w:val="24"/>
          <w:szCs w:val="24"/>
          <w:u w:val="single"/>
        </w:rPr>
      </w:pPr>
      <w:r w:rsidRPr="009B3D83">
        <w:rPr>
          <w:b/>
          <w:sz w:val="24"/>
          <w:szCs w:val="24"/>
          <w:u w:val="single"/>
        </w:rPr>
        <w:t>Odpowiedź: TAK.</w:t>
      </w:r>
    </w:p>
    <w:p w:rsidR="009B3D83" w:rsidRDefault="009B3D83" w:rsidP="00720409">
      <w:pPr>
        <w:jc w:val="both"/>
        <w:rPr>
          <w:b/>
          <w:sz w:val="24"/>
          <w:szCs w:val="24"/>
          <w:u w:val="single"/>
        </w:rPr>
      </w:pPr>
    </w:p>
    <w:p w:rsidR="009B3D83" w:rsidRDefault="009B3D83" w:rsidP="00720409">
      <w:pPr>
        <w:jc w:val="both"/>
        <w:rPr>
          <w:sz w:val="24"/>
          <w:szCs w:val="24"/>
        </w:rPr>
      </w:pPr>
      <w:r w:rsidRPr="009B3D83">
        <w:rPr>
          <w:sz w:val="24"/>
          <w:szCs w:val="24"/>
        </w:rPr>
        <w:t>Pytanie 267.</w:t>
      </w:r>
      <w:r>
        <w:rPr>
          <w:sz w:val="24"/>
          <w:szCs w:val="24"/>
        </w:rPr>
        <w:t xml:space="preserve"> Pakiet 2. Pkt. 10 ( materac powietrzny). Czy Zamawiający  dopuści do zaoferowania  wysokiej  jakości  materac powietrzny , terapeutyczny , przeciwodleżynowy, miennocisnieniowy  o wadze  całkowitej 11, 5 kg?  Pozostałe parametry bez zmian. Oferowany  parametr nieznacznie różni się od wymaganego.</w:t>
      </w:r>
    </w:p>
    <w:p w:rsidR="009B3D83" w:rsidRDefault="009B3D83" w:rsidP="00720409">
      <w:pPr>
        <w:jc w:val="both"/>
        <w:rPr>
          <w:b/>
          <w:sz w:val="24"/>
          <w:szCs w:val="24"/>
          <w:u w:val="single"/>
        </w:rPr>
      </w:pPr>
      <w:r w:rsidRPr="009B3D83">
        <w:rPr>
          <w:b/>
          <w:sz w:val="24"/>
          <w:szCs w:val="24"/>
          <w:u w:val="single"/>
        </w:rPr>
        <w:t>Odpowiedź: TAK</w:t>
      </w:r>
    </w:p>
    <w:p w:rsidR="009B3D83" w:rsidRDefault="009B3D83" w:rsidP="00720409">
      <w:pPr>
        <w:jc w:val="both"/>
        <w:rPr>
          <w:b/>
          <w:sz w:val="24"/>
          <w:szCs w:val="24"/>
          <w:u w:val="single"/>
        </w:rPr>
      </w:pPr>
    </w:p>
    <w:p w:rsidR="009B3D83" w:rsidRDefault="009B3D83" w:rsidP="00720409">
      <w:pPr>
        <w:jc w:val="both"/>
        <w:rPr>
          <w:sz w:val="24"/>
          <w:szCs w:val="24"/>
        </w:rPr>
      </w:pPr>
      <w:r w:rsidRPr="009B3D83">
        <w:rPr>
          <w:sz w:val="24"/>
          <w:szCs w:val="24"/>
        </w:rPr>
        <w:t>Pytanie 268.</w:t>
      </w:r>
      <w:r>
        <w:rPr>
          <w:sz w:val="24"/>
          <w:szCs w:val="24"/>
        </w:rPr>
        <w:t xml:space="preserve"> Pakiet 3, pkt. 38. Czy Zamawiający dopuści do zaoferowania  wysokiej jakości  łóżko do intensywnej  terapii dostępne  w dwóch  kolorach? Kolorystyka  lóżka , nie ma  wpływu na jego  parametrów</w:t>
      </w:r>
      <w:r w:rsidR="00AB657D">
        <w:rPr>
          <w:sz w:val="24"/>
          <w:szCs w:val="24"/>
        </w:rPr>
        <w:t xml:space="preserve"> techniczne </w:t>
      </w:r>
      <w:r>
        <w:rPr>
          <w:sz w:val="24"/>
          <w:szCs w:val="24"/>
        </w:rPr>
        <w:t xml:space="preserve"> i przeznaczenie </w:t>
      </w:r>
      <w:r w:rsidR="00AB657D">
        <w:rPr>
          <w:sz w:val="24"/>
          <w:szCs w:val="24"/>
        </w:rPr>
        <w:t xml:space="preserve"> terapeutyczno- lecznicze.</w:t>
      </w:r>
    </w:p>
    <w:p w:rsidR="00AB657D" w:rsidRDefault="00AB657D" w:rsidP="00720409">
      <w:pPr>
        <w:jc w:val="both"/>
        <w:rPr>
          <w:b/>
          <w:sz w:val="24"/>
          <w:szCs w:val="24"/>
          <w:u w:val="single"/>
        </w:rPr>
      </w:pPr>
      <w:r w:rsidRPr="00AB657D">
        <w:rPr>
          <w:b/>
          <w:sz w:val="24"/>
          <w:szCs w:val="24"/>
          <w:u w:val="single"/>
        </w:rPr>
        <w:t>Odpowiedź:  TAK uzgodnić  z Zamawi</w:t>
      </w:r>
      <w:r w:rsidR="00720409">
        <w:rPr>
          <w:b/>
          <w:sz w:val="24"/>
          <w:szCs w:val="24"/>
          <w:u w:val="single"/>
        </w:rPr>
        <w:t>ają</w:t>
      </w:r>
      <w:r w:rsidRPr="00AB657D">
        <w:rPr>
          <w:b/>
          <w:sz w:val="24"/>
          <w:szCs w:val="24"/>
          <w:u w:val="single"/>
        </w:rPr>
        <w:t>cym.</w:t>
      </w:r>
    </w:p>
    <w:p w:rsidR="00720409" w:rsidRDefault="00720409" w:rsidP="00720409">
      <w:pPr>
        <w:jc w:val="both"/>
        <w:rPr>
          <w:b/>
          <w:sz w:val="24"/>
          <w:szCs w:val="24"/>
          <w:u w:val="single"/>
        </w:rPr>
      </w:pPr>
    </w:p>
    <w:p w:rsidR="00720409" w:rsidRDefault="00720409" w:rsidP="00720409">
      <w:pPr>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20409" w:rsidRPr="00720409" w:rsidRDefault="00720409" w:rsidP="00720409">
      <w:pPr>
        <w:ind w:left="5664" w:firstLine="708"/>
        <w:jc w:val="both"/>
        <w:rPr>
          <w:sz w:val="24"/>
          <w:szCs w:val="24"/>
        </w:rPr>
      </w:pPr>
      <w:r>
        <w:rPr>
          <w:sz w:val="24"/>
          <w:szCs w:val="24"/>
        </w:rPr>
        <w:t xml:space="preserve"> Z poważaniem</w:t>
      </w:r>
    </w:p>
    <w:sectPr w:rsidR="00720409" w:rsidRPr="007204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2C" w:rsidRDefault="006C142C" w:rsidP="0097217E">
      <w:r>
        <w:separator/>
      </w:r>
    </w:p>
  </w:endnote>
  <w:endnote w:type="continuationSeparator" w:id="0">
    <w:p w:rsidR="006C142C" w:rsidRDefault="006C142C" w:rsidP="0097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Andale Sans UI">
    <w:charset w:val="00"/>
    <w:family w:val="auto"/>
    <w:pitch w:val="variable"/>
  </w:font>
  <w:font w:name="TimesNewRomanPSMT">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2C" w:rsidRDefault="006C142C" w:rsidP="0097217E">
      <w:r>
        <w:separator/>
      </w:r>
    </w:p>
  </w:footnote>
  <w:footnote w:type="continuationSeparator" w:id="0">
    <w:p w:rsidR="006C142C" w:rsidRDefault="006C142C" w:rsidP="00972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
    <w:nsid w:val="0F5B46ED"/>
    <w:multiLevelType w:val="hybridMultilevel"/>
    <w:tmpl w:val="5AEA1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6415ED"/>
    <w:multiLevelType w:val="hybridMultilevel"/>
    <w:tmpl w:val="A6CA0A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BEA22EB"/>
    <w:multiLevelType w:val="hybridMultilevel"/>
    <w:tmpl w:val="5F9432E6"/>
    <w:lvl w:ilvl="0" w:tplc="E8F0D1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F67AB6"/>
    <w:multiLevelType w:val="hybridMultilevel"/>
    <w:tmpl w:val="1B4A2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BC5251"/>
    <w:multiLevelType w:val="hybridMultilevel"/>
    <w:tmpl w:val="4BBA8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D42479"/>
    <w:multiLevelType w:val="hybridMultilevel"/>
    <w:tmpl w:val="BCA8F6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1995382"/>
    <w:multiLevelType w:val="hybridMultilevel"/>
    <w:tmpl w:val="5530A538"/>
    <w:lvl w:ilvl="0" w:tplc="794233F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4BB81334"/>
    <w:multiLevelType w:val="hybridMultilevel"/>
    <w:tmpl w:val="BBB22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854396"/>
    <w:multiLevelType w:val="hybridMultilevel"/>
    <w:tmpl w:val="146CCE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5A4731B5"/>
    <w:multiLevelType w:val="hybridMultilevel"/>
    <w:tmpl w:val="9620F05E"/>
    <w:lvl w:ilvl="0" w:tplc="E8F0D1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08A516D"/>
    <w:multiLevelType w:val="hybridMultilevel"/>
    <w:tmpl w:val="DE608364"/>
    <w:lvl w:ilvl="0" w:tplc="43602CD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83A50BF"/>
    <w:multiLevelType w:val="hybridMultilevel"/>
    <w:tmpl w:val="08087FC6"/>
    <w:lvl w:ilvl="0" w:tplc="DD2A44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AFE629C"/>
    <w:multiLevelType w:val="hybridMultilevel"/>
    <w:tmpl w:val="5AEA1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AE3EB9"/>
    <w:multiLevelType w:val="hybridMultilevel"/>
    <w:tmpl w:val="01E02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7AD63485"/>
    <w:multiLevelType w:val="hybridMultilevel"/>
    <w:tmpl w:val="BBB22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565194"/>
    <w:multiLevelType w:val="hybridMultilevel"/>
    <w:tmpl w:val="5406E1D0"/>
    <w:lvl w:ilvl="0" w:tplc="FF1470F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0"/>
  </w:num>
  <w:num w:numId="3">
    <w:abstractNumId w:val="1"/>
  </w:num>
  <w:num w:numId="4">
    <w:abstractNumId w:val="2"/>
  </w:num>
  <w:num w:numId="5">
    <w:abstractNumId w:val="5"/>
  </w:num>
  <w:num w:numId="6">
    <w:abstractNumId w:val="12"/>
  </w:num>
  <w:num w:numId="7">
    <w:abstractNumId w:val="15"/>
  </w:num>
  <w:num w:numId="8">
    <w:abstractNumId w:val="3"/>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C3"/>
    <w:rsid w:val="00082879"/>
    <w:rsid w:val="000D17A3"/>
    <w:rsid w:val="000F42E2"/>
    <w:rsid w:val="00105615"/>
    <w:rsid w:val="00134D18"/>
    <w:rsid w:val="00153176"/>
    <w:rsid w:val="001E727A"/>
    <w:rsid w:val="00221A24"/>
    <w:rsid w:val="002228AA"/>
    <w:rsid w:val="00225D1A"/>
    <w:rsid w:val="00245CC3"/>
    <w:rsid w:val="00380914"/>
    <w:rsid w:val="003B2163"/>
    <w:rsid w:val="00403861"/>
    <w:rsid w:val="004526CE"/>
    <w:rsid w:val="004C11BB"/>
    <w:rsid w:val="004D7E08"/>
    <w:rsid w:val="00614A54"/>
    <w:rsid w:val="00636FF2"/>
    <w:rsid w:val="006743BE"/>
    <w:rsid w:val="006C142C"/>
    <w:rsid w:val="00720409"/>
    <w:rsid w:val="0073447E"/>
    <w:rsid w:val="007479E2"/>
    <w:rsid w:val="0075599B"/>
    <w:rsid w:val="00765290"/>
    <w:rsid w:val="00784CB0"/>
    <w:rsid w:val="007B5A75"/>
    <w:rsid w:val="007E1FDB"/>
    <w:rsid w:val="008015D1"/>
    <w:rsid w:val="00846043"/>
    <w:rsid w:val="00881A81"/>
    <w:rsid w:val="0097217E"/>
    <w:rsid w:val="00983338"/>
    <w:rsid w:val="009B3D83"/>
    <w:rsid w:val="00A07303"/>
    <w:rsid w:val="00A34647"/>
    <w:rsid w:val="00A54521"/>
    <w:rsid w:val="00AB657D"/>
    <w:rsid w:val="00AC24F8"/>
    <w:rsid w:val="00AD2590"/>
    <w:rsid w:val="00B14BF4"/>
    <w:rsid w:val="00B716E9"/>
    <w:rsid w:val="00BE6615"/>
    <w:rsid w:val="00C22414"/>
    <w:rsid w:val="00C63756"/>
    <w:rsid w:val="00C65913"/>
    <w:rsid w:val="00C75DE5"/>
    <w:rsid w:val="00CB5526"/>
    <w:rsid w:val="00CD016B"/>
    <w:rsid w:val="00D266E0"/>
    <w:rsid w:val="00D40F36"/>
    <w:rsid w:val="00D87C82"/>
    <w:rsid w:val="00DD137D"/>
    <w:rsid w:val="00E94F06"/>
    <w:rsid w:val="00EF34C1"/>
    <w:rsid w:val="00F27EE7"/>
    <w:rsid w:val="00F43739"/>
    <w:rsid w:val="00F676FD"/>
    <w:rsid w:val="00F73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4C2683-94F9-4EEE-8D19-EB923D44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45CC3"/>
    <w:rPr>
      <w:color w:val="0000FF"/>
      <w:u w:val="single"/>
    </w:rPr>
  </w:style>
  <w:style w:type="paragraph" w:customStyle="1" w:styleId="Tekstpodstawowy22">
    <w:name w:val="Tekst podstawowy 22"/>
    <w:basedOn w:val="Normalny"/>
    <w:rsid w:val="00245CC3"/>
    <w:pPr>
      <w:widowControl w:val="0"/>
      <w:suppressAutoHyphens/>
      <w:jc w:val="center"/>
    </w:pPr>
    <w:rPr>
      <w:b/>
      <w:sz w:val="40"/>
      <w:szCs w:val="40"/>
      <w:lang w:bidi="pl-PL"/>
    </w:rPr>
  </w:style>
  <w:style w:type="paragraph" w:styleId="Tekstpodstawowy">
    <w:name w:val="Body Text"/>
    <w:basedOn w:val="Normalny"/>
    <w:link w:val="TekstpodstawowyZnak"/>
    <w:rsid w:val="00B716E9"/>
    <w:pPr>
      <w:jc w:val="both"/>
    </w:pPr>
  </w:style>
  <w:style w:type="character" w:customStyle="1" w:styleId="TekstpodstawowyZnak">
    <w:name w:val="Tekst podstawowy Znak"/>
    <w:basedOn w:val="Domylnaczcionkaakapitu"/>
    <w:link w:val="Tekstpodstawowy"/>
    <w:rsid w:val="00B716E9"/>
    <w:rPr>
      <w:rFonts w:ascii="Times New Roman" w:eastAsia="Times New Roman" w:hAnsi="Times New Roman" w:cs="Times New Roman"/>
      <w:sz w:val="20"/>
      <w:szCs w:val="20"/>
      <w:lang w:eastAsia="pl-PL"/>
    </w:rPr>
  </w:style>
  <w:style w:type="paragraph" w:customStyle="1" w:styleId="Default">
    <w:name w:val="Default"/>
    <w:rsid w:val="00B716E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unktii">
    <w:name w:val="Punkt i i"/>
    <w:basedOn w:val="Normalny"/>
    <w:rsid w:val="00B716E9"/>
    <w:pPr>
      <w:widowControl w:val="0"/>
      <w:tabs>
        <w:tab w:val="left" w:pos="567"/>
        <w:tab w:val="left" w:pos="1418"/>
      </w:tabs>
      <w:suppressAutoHyphens/>
      <w:spacing w:before="120" w:after="120" w:line="200" w:lineRule="atLeast"/>
      <w:jc w:val="both"/>
    </w:pPr>
    <w:rPr>
      <w:rFonts w:eastAsia="SimSun" w:cs="Mangal"/>
      <w:kern w:val="1"/>
      <w:sz w:val="24"/>
      <w:szCs w:val="24"/>
      <w:lang w:eastAsia="hi-IN" w:bidi="hi-IN"/>
    </w:rPr>
  </w:style>
  <w:style w:type="paragraph" w:customStyle="1" w:styleId="DefaultText">
    <w:name w:val="Default Text"/>
    <w:rsid w:val="00846043"/>
    <w:pPr>
      <w:widowControl w:val="0"/>
      <w:suppressAutoHyphens/>
      <w:spacing w:after="0" w:line="240" w:lineRule="auto"/>
    </w:pPr>
    <w:rPr>
      <w:rFonts w:ascii="Arial" w:eastAsia="Arial Unicode MS" w:hAnsi="Arial" w:cs="Times New Roman"/>
      <w:kern w:val="1"/>
      <w:sz w:val="24"/>
      <w:szCs w:val="24"/>
      <w:lang w:val="en-US"/>
    </w:rPr>
  </w:style>
  <w:style w:type="paragraph" w:styleId="Tekstpodstawowywcity">
    <w:name w:val="Body Text Indent"/>
    <w:basedOn w:val="Normalny"/>
    <w:link w:val="TekstpodstawowywcityZnak"/>
    <w:uiPriority w:val="99"/>
    <w:semiHidden/>
    <w:unhideWhenUsed/>
    <w:rsid w:val="00846043"/>
    <w:pPr>
      <w:spacing w:after="120"/>
      <w:ind w:left="283"/>
    </w:pPr>
  </w:style>
  <w:style w:type="character" w:customStyle="1" w:styleId="TekstpodstawowywcityZnak">
    <w:name w:val="Tekst podstawowy wcięty Znak"/>
    <w:basedOn w:val="Domylnaczcionkaakapitu"/>
    <w:link w:val="Tekstpodstawowywcity"/>
    <w:uiPriority w:val="99"/>
    <w:semiHidden/>
    <w:rsid w:val="00846043"/>
    <w:rPr>
      <w:rFonts w:ascii="Times New Roman" w:eastAsia="Times New Roman" w:hAnsi="Times New Roman" w:cs="Times New Roman"/>
      <w:sz w:val="20"/>
      <w:szCs w:val="20"/>
      <w:lang w:eastAsia="pl-PL"/>
    </w:rPr>
  </w:style>
  <w:style w:type="paragraph" w:customStyle="1" w:styleId="BasicParagraph">
    <w:name w:val="[Basic Paragraph]"/>
    <w:basedOn w:val="Normalny"/>
    <w:uiPriority w:val="99"/>
    <w:rsid w:val="00846043"/>
    <w:pPr>
      <w:autoSpaceDE w:val="0"/>
      <w:autoSpaceDN w:val="0"/>
      <w:adjustRightInd w:val="0"/>
      <w:spacing w:line="288" w:lineRule="auto"/>
      <w:textAlignment w:val="center"/>
    </w:pPr>
    <w:rPr>
      <w:rFonts w:eastAsia="Calibri"/>
      <w:color w:val="000000"/>
      <w:sz w:val="24"/>
      <w:szCs w:val="24"/>
      <w:lang w:val="en-GB" w:eastAsia="en-US"/>
    </w:rPr>
  </w:style>
  <w:style w:type="paragraph" w:styleId="Tekstprzypisukocowego">
    <w:name w:val="endnote text"/>
    <w:basedOn w:val="Normalny"/>
    <w:link w:val="TekstprzypisukocowegoZnak"/>
    <w:uiPriority w:val="99"/>
    <w:semiHidden/>
    <w:unhideWhenUsed/>
    <w:rsid w:val="0097217E"/>
  </w:style>
  <w:style w:type="character" w:customStyle="1" w:styleId="TekstprzypisukocowegoZnak">
    <w:name w:val="Tekst przypisu końcowego Znak"/>
    <w:basedOn w:val="Domylnaczcionkaakapitu"/>
    <w:link w:val="Tekstprzypisukocowego"/>
    <w:uiPriority w:val="99"/>
    <w:semiHidden/>
    <w:rsid w:val="009721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7217E"/>
    <w:rPr>
      <w:vertAlign w:val="superscript"/>
    </w:rPr>
  </w:style>
  <w:style w:type="paragraph" w:customStyle="1" w:styleId="Tekstpodstawowy31">
    <w:name w:val="Tekst podstawowy 31"/>
    <w:basedOn w:val="Normalny"/>
    <w:rsid w:val="0075599B"/>
    <w:pPr>
      <w:suppressAutoHyphens/>
      <w:jc w:val="both"/>
    </w:pPr>
    <w:rPr>
      <w:rFonts w:ascii="Arial" w:hAnsi="Arial" w:cs="Arial"/>
      <w:sz w:val="24"/>
      <w:szCs w:val="24"/>
      <w:lang w:eastAsia="ar-SA"/>
    </w:rPr>
  </w:style>
  <w:style w:type="paragraph" w:styleId="Akapitzlist">
    <w:name w:val="List Paragraph"/>
    <w:basedOn w:val="Normalny"/>
    <w:uiPriority w:val="34"/>
    <w:qFormat/>
    <w:rsid w:val="00765290"/>
    <w:pPr>
      <w:ind w:left="720"/>
      <w:contextualSpacing/>
    </w:pPr>
    <w:rPr>
      <w:sz w:val="24"/>
      <w:szCs w:val="24"/>
    </w:rPr>
  </w:style>
  <w:style w:type="paragraph" w:styleId="Tekstdymka">
    <w:name w:val="Balloon Text"/>
    <w:basedOn w:val="Normalny"/>
    <w:link w:val="TekstdymkaZnak"/>
    <w:uiPriority w:val="99"/>
    <w:semiHidden/>
    <w:unhideWhenUsed/>
    <w:rsid w:val="00AD25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59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3023">
      <w:bodyDiv w:val="1"/>
      <w:marLeft w:val="0"/>
      <w:marRight w:val="0"/>
      <w:marTop w:val="0"/>
      <w:marBottom w:val="0"/>
      <w:divBdr>
        <w:top w:val="none" w:sz="0" w:space="0" w:color="auto"/>
        <w:left w:val="none" w:sz="0" w:space="0" w:color="auto"/>
        <w:bottom w:val="none" w:sz="0" w:space="0" w:color="auto"/>
        <w:right w:val="none" w:sz="0" w:space="0" w:color="auto"/>
      </w:divBdr>
    </w:div>
    <w:div w:id="7510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rosno.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Pages>
  <Words>10189</Words>
  <Characters>61134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17</cp:revision>
  <cp:lastPrinted>2015-08-28T10:01:00Z</cp:lastPrinted>
  <dcterms:created xsi:type="dcterms:W3CDTF">2015-08-21T08:16:00Z</dcterms:created>
  <dcterms:modified xsi:type="dcterms:W3CDTF">2015-08-28T10:06:00Z</dcterms:modified>
</cp:coreProperties>
</file>