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4016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101</w:t>
      </w:r>
      <w:bookmarkStart w:id="0" w:name="_GoBack"/>
      <w:bookmarkEnd w:id="0"/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Noworodkowego z Pododdziałem Intensywnej Terapii Noworodków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7390" w:rsidRPr="008A43A9" w:rsidRDefault="00DE7390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EB" w:rsidRDefault="001136EB" w:rsidP="007C6627">
      <w:pPr>
        <w:spacing w:after="0" w:line="240" w:lineRule="auto"/>
      </w:pPr>
      <w:r>
        <w:separator/>
      </w:r>
    </w:p>
  </w:endnote>
  <w:endnote w:type="continuationSeparator" w:id="0">
    <w:p w:rsidR="001136EB" w:rsidRDefault="001136EB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6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EB" w:rsidRDefault="001136EB" w:rsidP="007C6627">
      <w:pPr>
        <w:spacing w:after="0" w:line="240" w:lineRule="auto"/>
      </w:pPr>
      <w:r>
        <w:separator/>
      </w:r>
    </w:p>
  </w:footnote>
  <w:footnote w:type="continuationSeparator" w:id="0">
    <w:p w:rsidR="001136EB" w:rsidRDefault="001136EB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136EB"/>
    <w:rsid w:val="00196C6A"/>
    <w:rsid w:val="001D6D18"/>
    <w:rsid w:val="00324143"/>
    <w:rsid w:val="003737F7"/>
    <w:rsid w:val="00375118"/>
    <w:rsid w:val="003A3858"/>
    <w:rsid w:val="0040168F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0FD-1DCB-428D-A524-F976AF0C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6</cp:revision>
  <cp:lastPrinted>2017-04-21T07:26:00Z</cp:lastPrinted>
  <dcterms:created xsi:type="dcterms:W3CDTF">2017-06-08T06:45:00Z</dcterms:created>
  <dcterms:modified xsi:type="dcterms:W3CDTF">2017-10-06T06:06:00Z</dcterms:modified>
</cp:coreProperties>
</file>