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F4" w:rsidRDefault="002D3BA6" w:rsidP="00E246F4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</w:t>
      </w:r>
      <w:r w:rsidR="001C5E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</w:t>
      </w:r>
      <w:r w:rsidR="00DF31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umowy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EZ/214</w:t>
      </w:r>
      <w:r w:rsidR="00E246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85</w:t>
      </w:r>
      <w:r w:rsidR="00DF31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/2018 Pakiet</w:t>
      </w:r>
      <w:r w:rsidR="000231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DF31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</w:t>
      </w:r>
      <w:r w:rsidR="001C5E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        </w:t>
      </w:r>
      <w:r w:rsidR="000231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</w:t>
      </w:r>
      <w:r w:rsidR="000231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3.</w:t>
      </w:r>
      <w:r w:rsidR="001C5E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zawarta w dniu </w:t>
      </w:r>
      <w:r w:rsidR="00DF3139">
        <w:rPr>
          <w:rFonts w:ascii="Times New Roman" w:hAnsi="Times New Roman" w:cs="Times New Roman"/>
          <w:b/>
          <w:sz w:val="20"/>
          <w:szCs w:val="20"/>
        </w:rPr>
        <w:t>……………….</w:t>
      </w:r>
      <w:r>
        <w:rPr>
          <w:rFonts w:ascii="Times New Roman" w:hAnsi="Times New Roman" w:cs="Times New Roman"/>
          <w:sz w:val="20"/>
          <w:szCs w:val="20"/>
        </w:rPr>
        <w:t>roku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 Krośnie pomiędzy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bCs/>
          <w:sz w:val="20"/>
          <w:szCs w:val="20"/>
        </w:rPr>
        <w:t>Wojewódzkim Szpitalem Podkarpackim im. Jana Pawła II w Krośnie</w:t>
      </w:r>
      <w:r>
        <w:rPr>
          <w:rFonts w:ascii="Times New Roman" w:hAnsi="Times New Roman" w:cs="Times New Roman"/>
          <w:sz w:val="20"/>
          <w:szCs w:val="20"/>
        </w:rPr>
        <w:t xml:space="preserve">, 38-400 Krosno ul. Korczyńska 57, wpisanym do prowadzonego przez Sąd Rejonowy w Rzeszowie XII Wydział Gospodarczy KRS rejestru </w:t>
      </w:r>
      <w:bookmarkEnd w:id="0"/>
      <w:r>
        <w:rPr>
          <w:rFonts w:ascii="Times New Roman" w:hAnsi="Times New Roman" w:cs="Times New Roman"/>
          <w:sz w:val="20"/>
          <w:szCs w:val="20"/>
        </w:rPr>
        <w:t xml:space="preserve">stowarzyszeń, innych organizacji społecznych i zawodowych, fundacji oraz samodzielnych publicznych zakładów opieki zdrowotnej, pod numerem </w:t>
      </w:r>
      <w:r>
        <w:rPr>
          <w:rFonts w:ascii="Times New Roman" w:hAnsi="Times New Roman" w:cs="Times New Roman"/>
          <w:b/>
          <w:sz w:val="20"/>
          <w:szCs w:val="20"/>
        </w:rPr>
        <w:t>KRS 0000014669</w:t>
      </w:r>
      <w:r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 numerze </w:t>
      </w:r>
      <w:r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reprezentowanym przez </w:t>
      </w:r>
      <w:proofErr w:type="spellStart"/>
      <w:r>
        <w:rPr>
          <w:rFonts w:ascii="Times New Roman" w:hAnsi="Times New Roman" w:cs="Times New Roman"/>
          <w:sz w:val="20"/>
          <w:szCs w:val="20"/>
        </w:rPr>
        <w:t>p.o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Dyrektora ds. Ekonomicznych  – </w:t>
      </w:r>
      <w:r>
        <w:rPr>
          <w:rFonts w:ascii="Times New Roman" w:hAnsi="Times New Roman" w:cs="Times New Roman"/>
          <w:b/>
          <w:sz w:val="20"/>
          <w:szCs w:val="20"/>
        </w:rPr>
        <w:t>Katarzynę Krygowską na podstawie udzielonego pełnomocnictwa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>
        <w:rPr>
          <w:rFonts w:ascii="Times New Roman" w:hAnsi="Times New Roman" w:cs="Times New Roman"/>
          <w:b/>
          <w:sz w:val="20"/>
          <w:szCs w:val="20"/>
        </w:rPr>
        <w:t xml:space="preserve">Zamawiającym 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</w:p>
    <w:p w:rsidR="00E246F4" w:rsidRDefault="00DF3139" w:rsidP="00E246F4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Pogrubienie"/>
          <w:sz w:val="20"/>
          <w:szCs w:val="20"/>
        </w:rPr>
        <w:t>……………………….</w:t>
      </w:r>
      <w:r w:rsidR="00E246F4">
        <w:rPr>
          <w:rFonts w:ascii="Times New Roman" w:hAnsi="Times New Roman" w:cs="Times New Roman"/>
          <w:sz w:val="20"/>
          <w:szCs w:val="20"/>
        </w:rPr>
        <w:t xml:space="preserve">z siedzibą w </w:t>
      </w:r>
      <w:r>
        <w:rPr>
          <w:rFonts w:ascii="Times New Roman" w:hAnsi="Times New Roman" w:cs="Times New Roman"/>
          <w:sz w:val="20"/>
          <w:szCs w:val="20"/>
        </w:rPr>
        <w:t>…………….. przy  ul. ……………………</w:t>
      </w:r>
      <w:r w:rsidR="00E246F4">
        <w:rPr>
          <w:rFonts w:ascii="Times New Roman" w:hAnsi="Times New Roman" w:cs="Times New Roman"/>
          <w:sz w:val="20"/>
          <w:szCs w:val="20"/>
        </w:rPr>
        <w:t xml:space="preserve"> zarejestrowaną w Krajowym Rejestrze Sądowym – rejestrze przedsiębiorców prowadzonym przez Sąd </w:t>
      </w:r>
      <w:r>
        <w:rPr>
          <w:rFonts w:ascii="Times New Roman" w:hAnsi="Times New Roman" w:cs="Times New Roman"/>
          <w:sz w:val="20"/>
          <w:szCs w:val="20"/>
        </w:rPr>
        <w:t>………………, Wydział ……………..</w:t>
      </w:r>
      <w:r w:rsidR="00E246F4">
        <w:rPr>
          <w:rFonts w:ascii="Times New Roman" w:hAnsi="Times New Roman" w:cs="Times New Roman"/>
          <w:sz w:val="20"/>
          <w:szCs w:val="20"/>
        </w:rPr>
        <w:t xml:space="preserve"> Gospodarczy Krajowego Rejestru Sądowego pod numerem </w:t>
      </w:r>
      <w:r w:rsidR="00E246F4">
        <w:rPr>
          <w:rFonts w:ascii="Times New Roman" w:hAnsi="Times New Roman" w:cs="Times New Roman"/>
          <w:b/>
          <w:sz w:val="20"/>
          <w:szCs w:val="20"/>
        </w:rPr>
        <w:t xml:space="preserve">KRS </w:t>
      </w:r>
      <w:r>
        <w:rPr>
          <w:rFonts w:ascii="Times New Roman" w:hAnsi="Times New Roman" w:cs="Times New Roman"/>
          <w:b/>
          <w:sz w:val="20"/>
          <w:szCs w:val="20"/>
        </w:rPr>
        <w:t>……………..</w:t>
      </w:r>
      <w:r w:rsidR="00E246F4">
        <w:rPr>
          <w:rFonts w:ascii="Times New Roman" w:hAnsi="Times New Roman" w:cs="Times New Roman"/>
          <w:b/>
          <w:sz w:val="20"/>
          <w:szCs w:val="20"/>
        </w:rPr>
        <w:t xml:space="preserve">,   NIP </w:t>
      </w:r>
      <w:r>
        <w:rPr>
          <w:rFonts w:ascii="Times New Roman" w:hAnsi="Times New Roman" w:cs="Times New Roman"/>
          <w:b/>
          <w:sz w:val="20"/>
          <w:szCs w:val="20"/>
        </w:rPr>
        <w:t>……………</w:t>
      </w:r>
      <w:r w:rsidR="00E246F4">
        <w:rPr>
          <w:rFonts w:ascii="Times New Roman" w:hAnsi="Times New Roman" w:cs="Times New Roman"/>
          <w:b/>
          <w:sz w:val="20"/>
          <w:szCs w:val="20"/>
        </w:rPr>
        <w:t xml:space="preserve">, REGON </w:t>
      </w:r>
      <w:r>
        <w:rPr>
          <w:rFonts w:ascii="Times New Roman" w:hAnsi="Times New Roman" w:cs="Times New Roman"/>
          <w:b/>
          <w:sz w:val="20"/>
          <w:szCs w:val="20"/>
        </w:rPr>
        <w:t>…………………….</w:t>
      </w:r>
      <w:r w:rsidR="00E246F4">
        <w:rPr>
          <w:rFonts w:ascii="Times New Roman" w:hAnsi="Times New Roman" w:cs="Times New Roman"/>
          <w:b/>
          <w:sz w:val="20"/>
          <w:szCs w:val="20"/>
        </w:rPr>
        <w:t>.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reprezentowaną przez: </w:t>
      </w:r>
    </w:p>
    <w:p w:rsidR="00E246F4" w:rsidRDefault="00DF3139" w:rsidP="00E246F4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……………………………….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zwaną w dalszej treści umowy </w:t>
      </w:r>
      <w:r>
        <w:rPr>
          <w:rFonts w:ascii="Times New Roman" w:hAnsi="Times New Roman" w:cs="Times New Roman"/>
          <w:b/>
          <w:sz w:val="20"/>
          <w:szCs w:val="20"/>
        </w:rPr>
        <w:t>Wykonawcą,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46F4" w:rsidRDefault="00E246F4" w:rsidP="00E246F4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</w:p>
    <w:p w:rsidR="00E246F4" w:rsidRDefault="00E246F4" w:rsidP="00E246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niniejszej umowy jest zakup wraz z dostawą </w:t>
      </w:r>
      <w:r w:rsidR="001C5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montażem </w:t>
      </w:r>
      <w:r w:rsidR="003C3666">
        <w:rPr>
          <w:rFonts w:ascii="Times New Roman" w:eastAsia="Times New Roman" w:hAnsi="Times New Roman" w:cs="Times New Roman"/>
          <w:sz w:val="20"/>
          <w:szCs w:val="20"/>
          <w:lang w:eastAsia="pl-PL"/>
        </w:rPr>
        <w:t>materiałów</w:t>
      </w:r>
      <w:r w:rsidR="001C5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F3139">
        <w:rPr>
          <w:rFonts w:ascii="Times New Roman" w:eastAsia="Times New Roman" w:hAnsi="Times New Roman" w:cs="Times New Roman"/>
          <w:sz w:val="20"/>
          <w:szCs w:val="20"/>
          <w:lang w:eastAsia="pl-PL"/>
        </w:rPr>
        <w:t>zgodnych 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C36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(pakiet nr </w:t>
      </w:r>
      <w:r w:rsidR="00DF313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>
        <w:rPr>
          <w:rFonts w:ascii="Times New Roman" w:eastAsia="Calibri" w:hAnsi="Times New Roman" w:cs="Times New Roman"/>
          <w:sz w:val="20"/>
          <w:szCs w:val="20"/>
        </w:rPr>
        <w:t xml:space="preserve">(zwanego dalej towarem), zgodnie z zestawieniem parametrów wymaganych stanowiącym załącznik nr </w:t>
      </w:r>
      <w:r w:rsidR="002D3BA6">
        <w:rPr>
          <w:rFonts w:ascii="Times New Roman" w:eastAsia="Calibri" w:hAnsi="Times New Roman" w:cs="Times New Roman"/>
          <w:sz w:val="20"/>
          <w:szCs w:val="20"/>
        </w:rPr>
        <w:t>2</w:t>
      </w:r>
      <w:r>
        <w:rPr>
          <w:rFonts w:ascii="Times New Roman" w:eastAsia="Calibri" w:hAnsi="Times New Roman" w:cs="Times New Roman"/>
          <w:sz w:val="20"/>
          <w:szCs w:val="20"/>
        </w:rPr>
        <w:t xml:space="preserve"> do specyfikacji istotnych warunków zamówienia (dalej „</w:t>
      </w:r>
      <w:r w:rsidR="002D3BA6">
        <w:rPr>
          <w:rFonts w:ascii="Times New Roman" w:eastAsia="Calibri" w:hAnsi="Times New Roman" w:cs="Times New Roman"/>
          <w:sz w:val="20"/>
          <w:szCs w:val="20"/>
        </w:rPr>
        <w:t>ZO</w:t>
      </w:r>
      <w:r>
        <w:rPr>
          <w:rFonts w:ascii="Times New Roman" w:eastAsia="Calibri" w:hAnsi="Times New Roman" w:cs="Times New Roman"/>
          <w:sz w:val="20"/>
          <w:szCs w:val="20"/>
        </w:rPr>
        <w:t xml:space="preserve">”) oraz zgodnie z ofertą przetargową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Wykonawcy, </w:t>
      </w:r>
      <w:r w:rsidR="003C3666">
        <w:rPr>
          <w:rFonts w:ascii="Times New Roman" w:eastAsia="Calibri" w:hAnsi="Times New Roman" w:cs="Times New Roman"/>
          <w:sz w:val="20"/>
          <w:szCs w:val="20"/>
        </w:rPr>
        <w:t xml:space="preserve">za cenę </w:t>
      </w:r>
      <w:r w:rsidR="00DF3139">
        <w:rPr>
          <w:rFonts w:ascii="Times New Roman" w:eastAsia="Calibri" w:hAnsi="Times New Roman" w:cs="Times New Roman"/>
          <w:sz w:val="20"/>
          <w:szCs w:val="20"/>
        </w:rPr>
        <w:t>……………..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b/>
          <w:sz w:val="20"/>
          <w:szCs w:val="20"/>
        </w:rPr>
        <w:t>PLN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>brutto</w:t>
      </w:r>
      <w:r w:rsidR="003C3666">
        <w:rPr>
          <w:rFonts w:ascii="Times New Roman" w:hAnsi="Times New Roman" w:cs="Times New Roman"/>
          <w:sz w:val="20"/>
          <w:szCs w:val="20"/>
        </w:rPr>
        <w:t xml:space="preserve">, </w:t>
      </w:r>
      <w:r w:rsidR="00DF3139">
        <w:rPr>
          <w:rFonts w:ascii="Times New Roman" w:hAnsi="Times New Roman" w:cs="Times New Roman"/>
          <w:sz w:val="20"/>
          <w:szCs w:val="20"/>
        </w:rPr>
        <w:t>…………………</w:t>
      </w:r>
      <w:r w:rsidR="003C36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PLN netto, stawka VAT </w:t>
      </w:r>
      <w:r w:rsidR="00DF3139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%.</w:t>
      </w:r>
    </w:p>
    <w:p w:rsidR="00E246F4" w:rsidRDefault="00E246F4" w:rsidP="00E246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246F4" w:rsidRDefault="00E246F4" w:rsidP="00E246F4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2</w:t>
      </w:r>
    </w:p>
    <w:p w:rsidR="00E246F4" w:rsidRDefault="002D3BA6" w:rsidP="00E246F4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Zapytanie ofertowe </w:t>
      </w:r>
      <w:r w:rsidR="00E246F4">
        <w:rPr>
          <w:rFonts w:ascii="Times New Roman" w:eastAsia="Calibri" w:hAnsi="Times New Roman" w:cs="Times New Roman"/>
          <w:sz w:val="20"/>
          <w:szCs w:val="20"/>
        </w:rPr>
        <w:t xml:space="preserve"> stanowi integralną część umowy.</w:t>
      </w:r>
    </w:p>
    <w:p w:rsidR="00E246F4" w:rsidRDefault="00E246F4" w:rsidP="00E246F4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246F4" w:rsidRDefault="00E246F4" w:rsidP="00E246F4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3</w:t>
      </w:r>
    </w:p>
    <w:p w:rsidR="00E246F4" w:rsidRDefault="00E246F4" w:rsidP="00E246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 ramach niniejszej umowy Wykonawca, zobowiązany jest do spełnienia na rzecz Zamawiającego w terminie</w:t>
      </w:r>
      <w:r w:rsidR="00DF3139">
        <w:rPr>
          <w:rFonts w:ascii="Times New Roman" w:hAnsi="Times New Roman" w:cs="Times New Roman"/>
          <w:b/>
          <w:sz w:val="20"/>
          <w:szCs w:val="20"/>
        </w:rPr>
        <w:t xml:space="preserve"> ………………</w:t>
      </w:r>
      <w:r>
        <w:rPr>
          <w:rFonts w:ascii="Times New Roman" w:hAnsi="Times New Roman" w:cs="Times New Roman"/>
          <w:b/>
          <w:sz w:val="20"/>
          <w:szCs w:val="20"/>
        </w:rPr>
        <w:t xml:space="preserve">dni od podpisania umowy </w:t>
      </w:r>
      <w:r>
        <w:rPr>
          <w:rFonts w:ascii="Times New Roman" w:eastAsia="Calibri" w:hAnsi="Times New Roman" w:cs="Times New Roman"/>
          <w:sz w:val="20"/>
          <w:szCs w:val="20"/>
        </w:rPr>
        <w:t xml:space="preserve">następujących świadczeń: </w:t>
      </w:r>
    </w:p>
    <w:p w:rsidR="00E246F4" w:rsidRDefault="00E246F4" w:rsidP="00E246F4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dostarczenia własnym transportem  i na własne ryzyko towaru do siedziby Zamawiającego,</w:t>
      </w:r>
    </w:p>
    <w:p w:rsidR="00E246F4" w:rsidRPr="00B30583" w:rsidRDefault="00E246F4" w:rsidP="00E246F4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rozładunku towaru ze środka transportu oraz przetransportowania [wniesienia] towaru do pomieszczeń wskazanych przez Zamawiającego, </w:t>
      </w:r>
    </w:p>
    <w:p w:rsidR="00B30583" w:rsidRDefault="00B30583" w:rsidP="00E246F4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montaż i uruchomienie towaru / urządzenia</w:t>
      </w:r>
    </w:p>
    <w:p w:rsidR="00E246F4" w:rsidRDefault="00E246F4" w:rsidP="00E246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Wykonawca zobowiązuje się dostarczyć towar do miejsca wskazanego przez Zamawiającego – loco obiekty Zamawiającego</w:t>
      </w:r>
      <w:r w:rsidR="00B30583">
        <w:rPr>
          <w:rFonts w:ascii="Times New Roman" w:eastAsia="Calibri" w:hAnsi="Times New Roman" w:cs="Times New Roman"/>
          <w:sz w:val="20"/>
          <w:szCs w:val="20"/>
        </w:rPr>
        <w:t xml:space="preserve"> i zamontować</w:t>
      </w:r>
      <w:r>
        <w:rPr>
          <w:rFonts w:ascii="Times New Roman" w:eastAsia="Calibri" w:hAnsi="Times New Roman" w:cs="Times New Roman"/>
          <w:sz w:val="20"/>
          <w:szCs w:val="20"/>
        </w:rPr>
        <w:t xml:space="preserve"> w godzinach pracy Szpitala tj. 7:00-14:35 w dni robocze (pn. – pt. </w:t>
      </w:r>
      <w:r w:rsidR="00B30583">
        <w:rPr>
          <w:rFonts w:ascii="Times New Roman" w:eastAsia="Calibri" w:hAnsi="Times New Roman" w:cs="Times New Roman"/>
          <w:sz w:val="20"/>
          <w:szCs w:val="20"/>
        </w:rPr>
        <w:br/>
      </w:r>
      <w:r>
        <w:rPr>
          <w:rFonts w:ascii="Times New Roman" w:eastAsia="Calibri" w:hAnsi="Times New Roman" w:cs="Times New Roman"/>
          <w:sz w:val="20"/>
          <w:szCs w:val="20"/>
        </w:rPr>
        <w:t>z wyjątkiem dni ustawowo wolnych od pracy).</w:t>
      </w:r>
    </w:p>
    <w:p w:rsidR="00E246F4" w:rsidRDefault="00E246F4" w:rsidP="00E246F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46F4" w:rsidRDefault="00E246F4" w:rsidP="00E246F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§ 4</w:t>
      </w:r>
    </w:p>
    <w:p w:rsidR="00E246F4" w:rsidRDefault="00485A33" w:rsidP="00E246F4">
      <w:pPr>
        <w:pStyle w:val="Tekstpodstawowywcity"/>
        <w:widowControl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udziela na towar --------------</w:t>
      </w:r>
      <w:r w:rsidR="00E246F4">
        <w:rPr>
          <w:rFonts w:ascii="Times New Roman" w:hAnsi="Times New Roman" w:cs="Times New Roman"/>
          <w:sz w:val="20"/>
          <w:szCs w:val="20"/>
        </w:rPr>
        <w:t xml:space="preserve"> miesięcznej gwarancji. </w:t>
      </w:r>
      <w:r w:rsidR="00DF3139">
        <w:rPr>
          <w:rFonts w:ascii="Times New Roman" w:hAnsi="Times New Roman" w:cs="Times New Roman"/>
          <w:sz w:val="20"/>
          <w:szCs w:val="20"/>
        </w:rPr>
        <w:t>( o ile dotyczy)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246F4" w:rsidRDefault="00E246F4" w:rsidP="00E246F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:rsidR="00E246F4" w:rsidRDefault="00E246F4" w:rsidP="00E246F4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Wykonawca</w:t>
      </w:r>
      <w:r>
        <w:rPr>
          <w:rFonts w:ascii="Times New Roman" w:eastAsia="Calibri" w:hAnsi="Times New Roman" w:cs="Times New Roman"/>
          <w:sz w:val="20"/>
          <w:szCs w:val="20"/>
        </w:rPr>
        <w:t xml:space="preserve"> zobowiązany jest do zapłaty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Zamawiającemu</w:t>
      </w:r>
      <w:r>
        <w:rPr>
          <w:rFonts w:ascii="Times New Roman" w:eastAsia="Calibri" w:hAnsi="Times New Roman" w:cs="Times New Roman"/>
          <w:sz w:val="20"/>
          <w:szCs w:val="20"/>
        </w:rPr>
        <w:t xml:space="preserve"> kar umownych w następujących wypadkach i w następujących wysokościach:</w:t>
      </w:r>
    </w:p>
    <w:p w:rsidR="00E246F4" w:rsidRDefault="00E246F4" w:rsidP="00E246F4">
      <w:pPr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 opóźnienie w wykonaniu przedmiotu umowy  - w wysokości 2 % wartości umowy brutto wskazanej w § 1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za każdy rozpoczęty dzień opóźnienia, , nie więcej jednak niż 20% wartości umowy brutto wskazanej w § 1, </w:t>
      </w:r>
    </w:p>
    <w:p w:rsidR="00E246F4" w:rsidRDefault="00E246F4" w:rsidP="00E246F4">
      <w:pPr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 przypadku odstąpienia od umowy przez którąkolwiek ze stron z przyczyn za które odpowiedzialność ponosi Wykonawca - w wysokości 20% wartości umowy brutto wskazanej w § 1,</w:t>
      </w:r>
    </w:p>
    <w:p w:rsidR="00E246F4" w:rsidRDefault="00E246F4" w:rsidP="00E246F4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 przypadku opóźnienia, o którym mowa w ust. 1 lit. a) przekraczającego 14 dni,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>
        <w:rPr>
          <w:rFonts w:ascii="Times New Roman" w:eastAsia="Calibri" w:hAnsi="Times New Roman" w:cs="Times New Roman"/>
          <w:sz w:val="20"/>
          <w:szCs w:val="20"/>
        </w:rPr>
        <w:t xml:space="preserve"> zastrzega sobie prawo do odstąpienia od umowy oraz naliczenia kar umownych w sposób określony w ust. 1 lit. b).</w:t>
      </w:r>
    </w:p>
    <w:p w:rsidR="00E246F4" w:rsidRDefault="00E246F4" w:rsidP="00E246F4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 przypadku, gdyby u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wskutek niewykonania lub nienależytego wykonania zobowiązania przez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Wykonawcę</w:t>
      </w:r>
      <w:r>
        <w:rPr>
          <w:rFonts w:ascii="Times New Roman" w:eastAsia="Calibri" w:hAnsi="Times New Roman" w:cs="Times New Roman"/>
          <w:sz w:val="20"/>
          <w:szCs w:val="20"/>
        </w:rPr>
        <w:t xml:space="preserve"> powstała szkoda przewyższająca karę umowną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>
        <w:rPr>
          <w:rFonts w:ascii="Times New Roman" w:eastAsia="Calibri" w:hAnsi="Times New Roman" w:cs="Times New Roman"/>
          <w:sz w:val="20"/>
          <w:szCs w:val="20"/>
        </w:rPr>
        <w:t xml:space="preserve"> zachowuje prawo do dochodzenia odszkodowania uzupełniającego na zasadach ogólnych prawa cywilnego.</w:t>
      </w:r>
    </w:p>
    <w:p w:rsidR="00E246F4" w:rsidRDefault="00E246F4" w:rsidP="00E246F4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Wykonawca wyraża zgodę na potrącenie kar umownych z wynagrodzenia, o którym mowa w </w:t>
      </w:r>
      <w:r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§ 1. </w:t>
      </w:r>
    </w:p>
    <w:p w:rsidR="00E246F4" w:rsidRDefault="00E246F4" w:rsidP="00E246F4">
      <w:pPr>
        <w:tabs>
          <w:tab w:val="left" w:pos="426"/>
        </w:tabs>
        <w:autoSpaceDE w:val="0"/>
        <w:spacing w:after="0" w:line="36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</w:p>
    <w:p w:rsidR="00E246F4" w:rsidRDefault="00E246F4" w:rsidP="00E246F4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§ 6.</w:t>
      </w:r>
    </w:p>
    <w:p w:rsidR="00E246F4" w:rsidRDefault="00E246F4" w:rsidP="00E246F4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>
        <w:rPr>
          <w:rFonts w:ascii="Times New Roman" w:eastAsia="Calibri" w:hAnsi="Times New Roman" w:cs="Times New Roman"/>
          <w:sz w:val="20"/>
          <w:szCs w:val="20"/>
        </w:rPr>
        <w:t xml:space="preserve"> zobowiązuje się do zapłaty należności przelewem w terminie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D3BA6">
        <w:rPr>
          <w:rFonts w:ascii="Times New Roman" w:hAnsi="Times New Roman" w:cs="Times New Roman"/>
          <w:sz w:val="20"/>
          <w:szCs w:val="20"/>
        </w:rPr>
        <w:t>60</w:t>
      </w:r>
      <w:r>
        <w:rPr>
          <w:rFonts w:ascii="Times New Roman" w:eastAsia="Calibri" w:hAnsi="Times New Roman" w:cs="Times New Roman"/>
          <w:sz w:val="20"/>
          <w:szCs w:val="20"/>
        </w:rPr>
        <w:t xml:space="preserve"> dni od daty dostarczenia faktury VAT.</w:t>
      </w:r>
    </w:p>
    <w:p w:rsidR="00E246F4" w:rsidRDefault="00E246F4" w:rsidP="00E246F4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 przypadku zwłoki Zamawiającego w zapłacie należności w terminie, o którym mowa w ust. 1, Wykonawcy przysługiwać będą odsetki równe odsetkom w wysokości obliczonej zgodnie z obowiązującymi przepisami prawa.</w:t>
      </w:r>
    </w:p>
    <w:p w:rsidR="00E246F4" w:rsidRDefault="00E246F4" w:rsidP="00E246F4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 przypadku nieprawidłowo wystawionej faktury przez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Wykonawcę </w:t>
      </w:r>
      <w:r>
        <w:rPr>
          <w:rFonts w:ascii="Times New Roman" w:eastAsia="Calibri" w:hAnsi="Times New Roman" w:cs="Times New Roman"/>
          <w:sz w:val="20"/>
          <w:szCs w:val="20"/>
        </w:rPr>
        <w:t xml:space="preserve">termin płatności, o którym mowa w ust. 1 będzie liczony od daty otrzymania przez </w:t>
      </w:r>
      <w:r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od </w:t>
      </w:r>
      <w:r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>
        <w:rPr>
          <w:rFonts w:ascii="Times New Roman" w:eastAsia="Calibri" w:hAnsi="Times New Roman" w:cs="Times New Roman"/>
          <w:sz w:val="20"/>
          <w:szCs w:val="20"/>
        </w:rPr>
        <w:t xml:space="preserve"> właściwie wystawionej faktury korygującej.</w:t>
      </w:r>
    </w:p>
    <w:p w:rsidR="00E246F4" w:rsidRDefault="00E246F4" w:rsidP="00E246F4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 datę zapłaty przyjmuje się dzień obciążenia rachunku </w:t>
      </w:r>
      <w:r>
        <w:rPr>
          <w:rFonts w:ascii="Times New Roman" w:eastAsia="Calibri" w:hAnsi="Times New Roman" w:cs="Times New Roman"/>
          <w:b/>
          <w:sz w:val="20"/>
          <w:szCs w:val="20"/>
        </w:rPr>
        <w:t>Zamawiającego.</w:t>
      </w:r>
    </w:p>
    <w:p w:rsidR="00E246F4" w:rsidRDefault="00E246F4" w:rsidP="00E246F4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>
        <w:rPr>
          <w:rFonts w:ascii="Times New Roman" w:eastAsia="Calibri" w:hAnsi="Times New Roman" w:cs="Times New Roman"/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</w:t>
      </w:r>
      <w:r w:rsidR="002D3BA6">
        <w:rPr>
          <w:rFonts w:ascii="Times New Roman" w:eastAsia="Calibri" w:hAnsi="Times New Roman" w:cs="Times New Roman"/>
          <w:sz w:val="20"/>
          <w:szCs w:val="20"/>
        </w:rPr>
        <w:br/>
      </w:r>
      <w:r>
        <w:rPr>
          <w:rFonts w:ascii="Times New Roman" w:eastAsia="Calibri" w:hAnsi="Times New Roman" w:cs="Times New Roman"/>
          <w:sz w:val="20"/>
          <w:szCs w:val="20"/>
        </w:rPr>
        <w:t>(Dz. U. z 2013, poz. 217), pod rygorem nieważności takiej czynności.</w:t>
      </w:r>
    </w:p>
    <w:p w:rsidR="00E246F4" w:rsidRDefault="00E246F4" w:rsidP="00E246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246F4" w:rsidRDefault="002D3BA6" w:rsidP="00E246F4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</w:t>
      </w:r>
      <w:r w:rsidR="00E246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7</w:t>
      </w:r>
    </w:p>
    <w:p w:rsidR="00E246F4" w:rsidRDefault="00E246F4" w:rsidP="00E246F4">
      <w:pPr>
        <w:widowControl w:val="0"/>
        <w:numPr>
          <w:ilvl w:val="0"/>
          <w:numId w:val="6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Istotne zmiany  postanowień umowy dopuszczalne są w następujących przypadkach:</w:t>
      </w:r>
    </w:p>
    <w:p w:rsidR="00E246F4" w:rsidRDefault="00E246F4" w:rsidP="00E246F4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zmiany obowiązujących przepisów prawa, </w:t>
      </w:r>
    </w:p>
    <w:p w:rsidR="00E246F4" w:rsidRDefault="00E246F4" w:rsidP="00E246F4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zmiany będące następstwem działania organów administracji, w tym zmiany przepisów powodujących konieczność uzyskania dodatkowych dokumentów, które te przepisy narzucają,</w:t>
      </w:r>
    </w:p>
    <w:p w:rsidR="00E246F4" w:rsidRDefault="00E246F4" w:rsidP="00E246F4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zaistnienia klęski żywiołowej lub siły wyższej (zdarzenie zewnętrzne, niemożliwe do przewidzenia i do zapobieżenia) uniemożliwiająca wykonanie przedmiotu umowy zgodnie z </w:t>
      </w:r>
      <w:r w:rsidR="002D3BA6">
        <w:rPr>
          <w:rFonts w:ascii="Times New Roman" w:eastAsia="Arial Unicode MS" w:hAnsi="Times New Roman" w:cs="Times New Roman"/>
          <w:sz w:val="20"/>
          <w:szCs w:val="20"/>
        </w:rPr>
        <w:t>zapytaniem ofertowym,</w:t>
      </w:r>
    </w:p>
    <w:p w:rsidR="00E246F4" w:rsidRDefault="00E246F4" w:rsidP="00E246F4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lastRenderedPageBreak/>
        <w:t>zmiana dotycząca dostarczanego przedmiotu zamówienia w sytuacji, gdy nastąpi wycofanie danego modelu (typu) z produkcji przez producenta, a dostępny będzie sprzęt o parametrach nie gorszych niż wynikający z umowy, pod warunkiem, że nowa cena nie będzie wyższa niż wskazana w ofercie; wycofanie modelu (typu) określonego w przedmiocie zamówienia z produkcji przez producenta Wykonawca musi pisemnie udokumentować,</w:t>
      </w:r>
    </w:p>
    <w:p w:rsidR="00E246F4" w:rsidRDefault="00E246F4" w:rsidP="00E246F4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zmiana dotycząca terminu realizacji umowy, jeżeli uzasadnione to będzie okolicznościami leżącymi po stronie Zamawiającego, w szczególności sytuacją finansową, zdolnościami płatniczymi lub warunkami organizacyjnymi lub gdy zmiany są korzystne dla Zamawiającego.</w:t>
      </w:r>
    </w:p>
    <w:p w:rsidR="00E246F4" w:rsidRDefault="00E246F4" w:rsidP="00E246F4">
      <w:pPr>
        <w:widowControl w:val="0"/>
        <w:numPr>
          <w:ilvl w:val="0"/>
          <w:numId w:val="6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Odstąpienie od umowy przez Zamawiającego:</w:t>
      </w:r>
    </w:p>
    <w:p w:rsidR="00E246F4" w:rsidRDefault="00E246F4" w:rsidP="00E246F4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Zamawiający może odstąpić od umowy, 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okolicznościach,</w:t>
      </w:r>
    </w:p>
    <w:p w:rsidR="00E246F4" w:rsidRDefault="00E246F4" w:rsidP="00E246F4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w wypadku określonym w pkt. a) Wykonawca  może żądać jedynie wynagrodzenia należnego mu z tytułu wykonania części umowy, </w:t>
      </w:r>
    </w:p>
    <w:p w:rsidR="00E246F4" w:rsidRDefault="00E246F4" w:rsidP="00E246F4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Zamawiający może również odstąpić od umowy na zasadach w pkt. a) i b) niniejszego punktu, w wypadku: ogłoszenia upadłości lub likwidacji przedsiębiorstwa Wykonawcy, wydania nakazu zajęcia majątku Wykonawcy,</w:t>
      </w:r>
    </w:p>
    <w:p w:rsidR="00E246F4" w:rsidRDefault="00E246F4" w:rsidP="00E246F4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Zamawiający może odstąpić od umowy w przypadku, gdy dostawa jest realizowana wadliwie lub sprzecznie z umową, a  także  gdy opóźnienie w  dostawie lub  wymianie sprzętu przekroczy 14  dni, naliczając Wykonawcy karę umowną, o której mowa w § 5 ust. 1 lit b) umowy,</w:t>
      </w:r>
    </w:p>
    <w:p w:rsidR="00E246F4" w:rsidRDefault="00E246F4" w:rsidP="00E246F4">
      <w:pPr>
        <w:widowControl w:val="0"/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E246F4" w:rsidRDefault="00E246F4" w:rsidP="00E246F4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8</w:t>
      </w:r>
    </w:p>
    <w:p w:rsidR="002D3BA6" w:rsidRPr="002D3BA6" w:rsidRDefault="00E246F4" w:rsidP="002D3BA6">
      <w:pPr>
        <w:pStyle w:val="Akapitzlist"/>
        <w:widowControl w:val="0"/>
        <w:numPr>
          <w:ilvl w:val="3"/>
          <w:numId w:val="8"/>
        </w:numPr>
        <w:suppressAutoHyphens/>
        <w:spacing w:after="0" w:line="360" w:lineRule="auto"/>
        <w:ind w:left="283" w:hanging="357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D3BA6">
        <w:rPr>
          <w:rFonts w:ascii="Times New Roman" w:eastAsia="Arial Unicode MS" w:hAnsi="Times New Roman" w:cs="Times New Roman"/>
          <w:sz w:val="20"/>
          <w:szCs w:val="20"/>
        </w:rPr>
        <w:t>Wszelkie zmiany niniejszej umowy mogą być dokonane wyłącznie za zgodą obu stron wyrażoną na piśmie pod rygorem nieważności.</w:t>
      </w:r>
    </w:p>
    <w:p w:rsidR="00E246F4" w:rsidRPr="002D3BA6" w:rsidRDefault="00E246F4" w:rsidP="002D3BA6">
      <w:pPr>
        <w:pStyle w:val="Akapitzlist"/>
        <w:widowControl w:val="0"/>
        <w:numPr>
          <w:ilvl w:val="3"/>
          <w:numId w:val="8"/>
        </w:numPr>
        <w:suppressAutoHyphens/>
        <w:spacing w:after="0" w:line="360" w:lineRule="auto"/>
        <w:ind w:left="283" w:hanging="357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2D3BA6">
        <w:rPr>
          <w:rFonts w:ascii="Times New Roman" w:eastAsia="Arial Unicode MS" w:hAnsi="Times New Roman" w:cs="Times New Roman"/>
          <w:sz w:val="20"/>
          <w:szCs w:val="20"/>
        </w:rPr>
        <w:t>W sprawach nie uregulowanych w niniejszej umowie będą miały zastosowanie  przepisy ustawy Prawo zamówień publicznych i kodeksu cywilnego.</w:t>
      </w:r>
    </w:p>
    <w:p w:rsidR="00E246F4" w:rsidRDefault="00E246F4" w:rsidP="002D3BA6">
      <w:pPr>
        <w:widowControl w:val="0"/>
        <w:numPr>
          <w:ilvl w:val="0"/>
          <w:numId w:val="6"/>
        </w:numPr>
        <w:suppressAutoHyphens/>
        <w:spacing w:after="0" w:line="360" w:lineRule="auto"/>
        <w:ind w:left="283" w:hanging="357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Cesja wierzytelności Wykonawcy wynikających z niniejszej umowy wymaga dla swej ważności uprzedniej pisemnej zgody Zamawiającego.</w:t>
      </w:r>
    </w:p>
    <w:p w:rsidR="00E246F4" w:rsidRDefault="00E246F4" w:rsidP="002D3BA6">
      <w:pPr>
        <w:widowControl w:val="0"/>
        <w:numPr>
          <w:ilvl w:val="0"/>
          <w:numId w:val="6"/>
        </w:numPr>
        <w:suppressAutoHyphens/>
        <w:spacing w:after="0" w:line="360" w:lineRule="auto"/>
        <w:ind w:left="284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Strony podejmą starania w celu polubownego rozstrzygnięcia wszelkich sporów powstałych między nimi, a wynikających z umowy, na drodze bezpośrednich negocjacji. Jeśli po przeprowadzonych negocjacjach, Strony nie są w stanie polubownie rozstrzygnąć sporu, to każda ze Stron może poddać spór rozstrzygnięciu sądu powszechnego właściwego według siedziby Zamawiającego.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46F4" w:rsidRDefault="00E246F4" w:rsidP="00E246F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§ 9</w:t>
      </w:r>
    </w:p>
    <w:p w:rsidR="00E246F4" w:rsidRDefault="00E246F4" w:rsidP="00E246F4">
      <w:pPr>
        <w:numPr>
          <w:ilvl w:val="0"/>
          <w:numId w:val="9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 przypadku planowania przez </w:t>
      </w:r>
      <w:r>
        <w:rPr>
          <w:rFonts w:ascii="Times New Roman" w:eastAsia="Calibri" w:hAnsi="Times New Roman" w:cs="Times New Roman"/>
          <w:b/>
          <w:sz w:val="20"/>
          <w:szCs w:val="20"/>
        </w:rPr>
        <w:t>Wykonawcę</w:t>
      </w:r>
      <w:r>
        <w:rPr>
          <w:rFonts w:ascii="Times New Roman" w:eastAsia="Calibri" w:hAnsi="Times New Roman" w:cs="Times New Roman"/>
          <w:sz w:val="20"/>
          <w:szCs w:val="20"/>
        </w:rPr>
        <w:t xml:space="preserve"> zmian organizacyjno-prawnych tj. ewentualnego połączenia się z innym podmiotem gospodarczym, bądź likwidacji jest on zobowiązany do poinformowania o tym fakcie </w:t>
      </w:r>
      <w:r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nie później niż 30 dni przed planowaną zmianą.</w:t>
      </w:r>
    </w:p>
    <w:p w:rsidR="00E246F4" w:rsidRDefault="00E246F4" w:rsidP="00E246F4">
      <w:pPr>
        <w:numPr>
          <w:ilvl w:val="0"/>
          <w:numId w:val="9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W przypadku nie poinformowania Zamawiającego o zmianach określonych w ust. 1 Zamawiający zastrzega sobie prawo do odstąpienia od umowy.</w:t>
      </w:r>
    </w:p>
    <w:p w:rsidR="00E246F4" w:rsidRDefault="00E246F4" w:rsidP="00E246F4">
      <w:pPr>
        <w:numPr>
          <w:ilvl w:val="0"/>
          <w:numId w:val="9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W każdym przypadku kiedy w niniejszej umowie zastrzeżone zostało na rzecz Zamawiającego prawo do odstąpienia od umowy Zamawiający jest uprawniony złożyć stosowne oświadczenie o odstąpieniu w terminie 21 dni od daty zaistnienia zdarzenia uzasadniającego odstąpienie.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46F4" w:rsidRDefault="00E246F4" w:rsidP="00E246F4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10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Umowę niniejszą sporządzono w trzech jednobrzmiących egzemplarzach z przeznaczeniem po jednym egzemplarzu dla każdej ze Stron.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Wykonawca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Zamawiający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46F4" w:rsidRDefault="00E246F4" w:rsidP="00E246F4"/>
    <w:p w:rsidR="00690919" w:rsidRDefault="00690919"/>
    <w:sectPr w:rsidR="00690919" w:rsidSect="00A24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>
    <w:nsid w:val="0F1E195A"/>
    <w:multiLevelType w:val="hybridMultilevel"/>
    <w:tmpl w:val="42948242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BF211D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C49BC"/>
    <w:multiLevelType w:val="hybridMultilevel"/>
    <w:tmpl w:val="07C09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A51EC"/>
    <w:multiLevelType w:val="hybridMultilevel"/>
    <w:tmpl w:val="F6664D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3A9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46F4"/>
    <w:rsid w:val="000231D6"/>
    <w:rsid w:val="00115FB3"/>
    <w:rsid w:val="001C5E5C"/>
    <w:rsid w:val="002D3BA6"/>
    <w:rsid w:val="003C3666"/>
    <w:rsid w:val="00485A33"/>
    <w:rsid w:val="00690919"/>
    <w:rsid w:val="0081107A"/>
    <w:rsid w:val="00971884"/>
    <w:rsid w:val="00A2446C"/>
    <w:rsid w:val="00B30583"/>
    <w:rsid w:val="00D97D32"/>
    <w:rsid w:val="00DF3139"/>
    <w:rsid w:val="00E2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6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46F4"/>
    <w:pPr>
      <w:widowControl w:val="0"/>
      <w:suppressAutoHyphens/>
      <w:spacing w:after="120"/>
      <w:ind w:left="283"/>
      <w:jc w:val="both"/>
    </w:pPr>
    <w:rPr>
      <w:rFonts w:ascii="Calibri" w:eastAsia="Times New Roman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46F4"/>
    <w:rPr>
      <w:rFonts w:ascii="Calibri" w:eastAsia="Times New Roman" w:hAnsi="Calibri" w:cs="Calibri"/>
      <w:lang w:eastAsia="ar-SA"/>
    </w:rPr>
  </w:style>
  <w:style w:type="character" w:styleId="Pogrubienie">
    <w:name w:val="Strong"/>
    <w:basedOn w:val="Domylnaczcionkaakapitu"/>
    <w:uiPriority w:val="22"/>
    <w:qFormat/>
    <w:rsid w:val="00E246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1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3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5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zp</cp:lastModifiedBy>
  <cp:revision>4</cp:revision>
  <cp:lastPrinted>2018-07-05T09:10:00Z</cp:lastPrinted>
  <dcterms:created xsi:type="dcterms:W3CDTF">2018-07-19T10:10:00Z</dcterms:created>
  <dcterms:modified xsi:type="dcterms:W3CDTF">2018-07-19T11:35:00Z</dcterms:modified>
</cp:coreProperties>
</file>